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89" w:rsidRPr="00034889" w:rsidRDefault="00034889" w:rsidP="000348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88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34889" w:rsidRPr="00034889" w:rsidRDefault="00034889" w:rsidP="000348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88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</w:t>
      </w:r>
    </w:p>
    <w:p w:rsidR="00034889" w:rsidRDefault="00034889" w:rsidP="000348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889" w:rsidRDefault="00034889" w:rsidP="000348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889" w:rsidRDefault="00034889" w:rsidP="000348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889" w:rsidRPr="00C36871" w:rsidRDefault="00034889" w:rsidP="000348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3687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34889" w:rsidRPr="00C36871" w:rsidRDefault="00034889" w:rsidP="000348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7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36871">
        <w:rPr>
          <w:rFonts w:ascii="Times New Roman" w:hAnsi="Times New Roman" w:cs="Times New Roman"/>
          <w:b/>
          <w:sz w:val="24"/>
          <w:szCs w:val="24"/>
        </w:rPr>
        <w:t xml:space="preserve">       Директор школы </w:t>
      </w:r>
    </w:p>
    <w:p w:rsidR="00034889" w:rsidRPr="00C36871" w:rsidRDefault="00034889" w:rsidP="0003488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6871">
        <w:rPr>
          <w:rFonts w:ascii="Times New Roman" w:hAnsi="Times New Roman" w:cs="Times New Roman"/>
          <w:b/>
          <w:sz w:val="24"/>
          <w:szCs w:val="24"/>
        </w:rPr>
        <w:t>_____________________ И.М.Летягина</w:t>
      </w:r>
    </w:p>
    <w:p w:rsidR="00034889" w:rsidRPr="00C36871" w:rsidRDefault="00034889" w:rsidP="0003488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6871">
        <w:rPr>
          <w:rFonts w:ascii="Times New Roman" w:hAnsi="Times New Roman" w:cs="Times New Roman"/>
          <w:b/>
          <w:sz w:val="24"/>
          <w:szCs w:val="24"/>
        </w:rPr>
        <w:t>«_______» ____________________ 2015 г.</w:t>
      </w:r>
    </w:p>
    <w:p w:rsidR="00034889" w:rsidRPr="00C36871" w:rsidRDefault="00034889" w:rsidP="0003488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6871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034889" w:rsidRDefault="00034889" w:rsidP="0003488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5CC4" w:rsidRDefault="00034889" w:rsidP="0003488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36871">
        <w:rPr>
          <w:rFonts w:ascii="Times New Roman" w:hAnsi="Times New Roman" w:cs="Times New Roman"/>
          <w:b/>
          <w:bCs/>
          <w:sz w:val="52"/>
          <w:szCs w:val="52"/>
        </w:rPr>
        <w:t>Программа</w:t>
      </w:r>
    </w:p>
    <w:p w:rsidR="00034889" w:rsidRPr="008B6ADD" w:rsidRDefault="00034889" w:rsidP="000348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ADD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образовательного учреждения </w:t>
      </w:r>
    </w:p>
    <w:p w:rsidR="00034889" w:rsidRPr="008B6ADD" w:rsidRDefault="00034889" w:rsidP="000348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ADD">
        <w:rPr>
          <w:rFonts w:ascii="Times New Roman" w:hAnsi="Times New Roman" w:cs="Times New Roman"/>
          <w:b/>
          <w:sz w:val="32"/>
          <w:szCs w:val="32"/>
        </w:rPr>
        <w:t>средней общеобразовательной школы №2</w:t>
      </w:r>
    </w:p>
    <w:p w:rsidR="00034889" w:rsidRDefault="00034889" w:rsidP="00034889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6ADD">
        <w:rPr>
          <w:rFonts w:ascii="Times New Roman" w:hAnsi="Times New Roman" w:cs="Times New Roman"/>
          <w:b/>
          <w:i/>
          <w:sz w:val="32"/>
          <w:szCs w:val="32"/>
        </w:rPr>
        <w:t>«Разговор о правильном питании»</w:t>
      </w:r>
    </w:p>
    <w:p w:rsidR="00034889" w:rsidRPr="00034889" w:rsidRDefault="00034889" w:rsidP="0003488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889" w:rsidRDefault="00034889" w:rsidP="00034889">
      <w:pPr>
        <w:jc w:val="center"/>
      </w:pPr>
      <w:r w:rsidRPr="00034889">
        <w:rPr>
          <w:rFonts w:ascii="Times New Roman" w:hAnsi="Times New Roman" w:cs="Times New Roman"/>
          <w:b/>
          <w:bCs/>
          <w:noProof/>
          <w:sz w:val="52"/>
          <w:szCs w:val="52"/>
          <w:lang w:eastAsia="ru-RU"/>
        </w:rPr>
        <w:drawing>
          <wp:inline distT="0" distB="0" distL="0" distR="0">
            <wp:extent cx="3223880" cy="3285460"/>
            <wp:effectExtent l="19050" t="0" r="0" b="0"/>
            <wp:docPr id="4" name="Рисунок 4" descr="http://www.edu54.ru/sites/default/files/images/2009/12/80ea55960634b9fd0d4315c91f85118bfcfeb6e8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54.ru/sites/default/files/images/2009/12/80ea55960634b9fd0d4315c91f85118bfcfeb6e8.previe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0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889" w:rsidRDefault="00034889" w:rsidP="00034889">
      <w:pPr>
        <w:jc w:val="center"/>
      </w:pPr>
    </w:p>
    <w:p w:rsidR="00034889" w:rsidRPr="00034889" w:rsidRDefault="00034889" w:rsidP="000348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4889">
        <w:rPr>
          <w:rFonts w:ascii="Times New Roman" w:hAnsi="Times New Roman" w:cs="Times New Roman"/>
          <w:b/>
          <w:i/>
          <w:sz w:val="28"/>
          <w:szCs w:val="28"/>
        </w:rPr>
        <w:t>Программа разработана на основе:</w:t>
      </w:r>
      <w:r w:rsidRPr="00034889">
        <w:rPr>
          <w:rFonts w:ascii="Times New Roman" w:hAnsi="Times New Roman" w:cs="Times New Roman"/>
          <w:sz w:val="28"/>
          <w:szCs w:val="28"/>
        </w:rPr>
        <w:t xml:space="preserve"> программы «Разговор о правильном питании». Издательство «</w:t>
      </w:r>
      <w:proofErr w:type="spellStart"/>
      <w:r w:rsidRPr="00034889">
        <w:rPr>
          <w:rFonts w:ascii="Times New Roman" w:hAnsi="Times New Roman" w:cs="Times New Roman"/>
          <w:sz w:val="28"/>
          <w:szCs w:val="28"/>
        </w:rPr>
        <w:t>Нестле</w:t>
      </w:r>
      <w:proofErr w:type="spellEnd"/>
      <w:r w:rsidRPr="00034889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034889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034889">
        <w:rPr>
          <w:rFonts w:ascii="Times New Roman" w:hAnsi="Times New Roman" w:cs="Times New Roman"/>
          <w:sz w:val="28"/>
          <w:szCs w:val="28"/>
        </w:rPr>
        <w:t xml:space="preserve"> – ПРЕСС»,  </w:t>
      </w:r>
      <w:smartTag w:uri="urn:schemas-microsoft-com:office:smarttags" w:element="metricconverter">
        <w:smartTagPr>
          <w:attr w:name="ProductID" w:val="2004 г"/>
        </w:smartTagPr>
        <w:r w:rsidRPr="00034889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034889">
        <w:rPr>
          <w:rFonts w:ascii="Times New Roman" w:hAnsi="Times New Roman" w:cs="Times New Roman"/>
          <w:sz w:val="28"/>
          <w:szCs w:val="28"/>
        </w:rPr>
        <w:t>. Москва.</w:t>
      </w:r>
    </w:p>
    <w:p w:rsidR="00034889" w:rsidRPr="00034889" w:rsidRDefault="00034889" w:rsidP="000348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4889">
        <w:rPr>
          <w:rFonts w:ascii="Times New Roman" w:hAnsi="Times New Roman" w:cs="Times New Roman"/>
          <w:sz w:val="28"/>
          <w:szCs w:val="28"/>
        </w:rPr>
        <w:t xml:space="preserve">Авторы: М.М. </w:t>
      </w:r>
      <w:proofErr w:type="gramStart"/>
      <w:r w:rsidRPr="00034889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034889">
        <w:rPr>
          <w:rFonts w:ascii="Times New Roman" w:hAnsi="Times New Roman" w:cs="Times New Roman"/>
          <w:sz w:val="28"/>
          <w:szCs w:val="28"/>
        </w:rPr>
        <w:t xml:space="preserve">, Т.А. Филиппова, А.Г. Макеева. </w:t>
      </w:r>
    </w:p>
    <w:p w:rsidR="00034889" w:rsidRPr="00034889" w:rsidRDefault="00034889" w:rsidP="000348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4889" w:rsidRPr="00034889" w:rsidRDefault="00034889" w:rsidP="000348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4889" w:rsidRPr="00034889" w:rsidRDefault="00034889" w:rsidP="000348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0985" w:rsidRDefault="00770985" w:rsidP="000348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889" w:rsidRPr="00034889" w:rsidRDefault="00034889" w:rsidP="000348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03488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34889" w:rsidRDefault="00034889" w:rsidP="000348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985" w:rsidRDefault="00770985" w:rsidP="000348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889" w:rsidRDefault="00034889" w:rsidP="000348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889" w:rsidRPr="00034889" w:rsidRDefault="00034889" w:rsidP="00C26C09">
      <w:pPr>
        <w:tabs>
          <w:tab w:val="left" w:pos="1710"/>
        </w:tabs>
        <w:ind w:right="-141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034889">
        <w:rPr>
          <w:rFonts w:ascii="Times New Roman" w:hAnsi="Times New Roman" w:cs="Times New Roman"/>
          <w:b/>
          <w:color w:val="7030A0"/>
          <w:sz w:val="36"/>
          <w:szCs w:val="36"/>
        </w:rPr>
        <w:t>Пояснительная записка</w:t>
      </w:r>
    </w:p>
    <w:p w:rsidR="00034889" w:rsidRPr="00034889" w:rsidRDefault="00034889" w:rsidP="00C26C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889">
        <w:rPr>
          <w:rFonts w:ascii="Times New Roman" w:hAnsi="Times New Roman" w:cs="Times New Roman"/>
          <w:b/>
          <w:sz w:val="28"/>
          <w:szCs w:val="28"/>
        </w:rPr>
        <w:t>Актуальность, педагогическая целесообразность и отличительная особенность  программы.</w:t>
      </w:r>
    </w:p>
    <w:p w:rsidR="00034889" w:rsidRPr="00034889" w:rsidRDefault="00034889" w:rsidP="00C26C0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889">
        <w:rPr>
          <w:rFonts w:ascii="Times New Roman" w:hAnsi="Times New Roman" w:cs="Times New Roman"/>
          <w:sz w:val="28"/>
          <w:szCs w:val="28"/>
        </w:rPr>
        <w:t>Снижение уровня показателей здоровья – актуальная проблема современного общества.</w:t>
      </w:r>
    </w:p>
    <w:p w:rsidR="00034889" w:rsidRDefault="00034889" w:rsidP="00C26C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889">
        <w:rPr>
          <w:rFonts w:ascii="Times New Roman" w:hAnsi="Times New Roman" w:cs="Times New Roman"/>
          <w:sz w:val="28"/>
          <w:szCs w:val="28"/>
        </w:rPr>
        <w:t xml:space="preserve">Её решение включает в себя множество аспектов: </w:t>
      </w:r>
      <w:proofErr w:type="gramStart"/>
      <w:r w:rsidRPr="00034889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034889">
        <w:rPr>
          <w:rFonts w:ascii="Times New Roman" w:hAnsi="Times New Roman" w:cs="Times New Roman"/>
          <w:sz w:val="28"/>
          <w:szCs w:val="28"/>
        </w:rPr>
        <w:t>, экологический, экономический и т.д. Одно из ведущих мест среди них занимает культурный аспект, связанный с формированием у подрастающего поколения ценностного отношения к собственному здоровью. Важную роль в реализации этой задачи играет программа «Разговор о правильном питании.</w:t>
      </w:r>
    </w:p>
    <w:p w:rsidR="005A4E31" w:rsidRPr="00034889" w:rsidRDefault="005A4E31" w:rsidP="00C26C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C09" w:rsidRPr="00C26C09" w:rsidRDefault="00C26C09" w:rsidP="00C26C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09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C26C09" w:rsidRPr="00C26C09" w:rsidRDefault="00C26C09" w:rsidP="00C26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6C0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26C09">
        <w:rPr>
          <w:rFonts w:ascii="Times New Roman" w:hAnsi="Times New Roman" w:cs="Times New Roman"/>
          <w:sz w:val="28"/>
          <w:szCs w:val="28"/>
        </w:rPr>
        <w:t xml:space="preserve"> формирование у детей основ культуры питания, как составляющей здорового образа жизни.</w:t>
      </w:r>
    </w:p>
    <w:p w:rsidR="00C26C09" w:rsidRPr="00C26C09" w:rsidRDefault="00C26C09" w:rsidP="00C26C09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C09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C26C09" w:rsidRPr="00C26C09" w:rsidRDefault="00C26C09" w:rsidP="00C26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6C09">
        <w:rPr>
          <w:rFonts w:ascii="Times New Roman" w:hAnsi="Times New Roman" w:cs="Times New Roman"/>
          <w:sz w:val="28"/>
          <w:szCs w:val="28"/>
        </w:rPr>
        <w:t>-формирование и развитие представления  у детей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C26C09" w:rsidRPr="00C26C09" w:rsidRDefault="00C26C09" w:rsidP="00C26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6C09">
        <w:rPr>
          <w:rFonts w:ascii="Times New Roman" w:hAnsi="Times New Roman" w:cs="Times New Roman"/>
          <w:sz w:val="28"/>
          <w:szCs w:val="28"/>
        </w:rPr>
        <w:t>- формирование у школьников знаний о правилах рационального  питания, направленных на сохранение и укрепление здоровья, а также  готовности соблюдать эти правила;</w:t>
      </w:r>
    </w:p>
    <w:p w:rsidR="00C26C09" w:rsidRPr="00C26C09" w:rsidRDefault="00C26C09" w:rsidP="00C26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6C09">
        <w:rPr>
          <w:rFonts w:ascii="Times New Roman" w:hAnsi="Times New Roman" w:cs="Times New Roman"/>
          <w:sz w:val="28"/>
          <w:szCs w:val="28"/>
        </w:rPr>
        <w:t>- освоение детьми   практических навыков рационального питания;</w:t>
      </w:r>
    </w:p>
    <w:p w:rsidR="00C26C09" w:rsidRPr="00C26C09" w:rsidRDefault="00C26C09" w:rsidP="00C26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6C09">
        <w:rPr>
          <w:rFonts w:ascii="Times New Roman" w:hAnsi="Times New Roman" w:cs="Times New Roman"/>
          <w:sz w:val="28"/>
          <w:szCs w:val="28"/>
        </w:rPr>
        <w:t>-  формирование навыков правильного питания, как составной части здорового образа  жизни;</w:t>
      </w:r>
    </w:p>
    <w:p w:rsidR="00C26C09" w:rsidRPr="00C26C09" w:rsidRDefault="00C26C09" w:rsidP="00C26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6C09">
        <w:rPr>
          <w:rFonts w:ascii="Times New Roman" w:hAnsi="Times New Roman" w:cs="Times New Roman"/>
          <w:sz w:val="28"/>
          <w:szCs w:val="28"/>
        </w:rPr>
        <w:t>- формирование представления о правилах этикета, связанных с питанием осознание того, что навыки этикета являются неотъемлемой частью общей культуры личности;</w:t>
      </w:r>
    </w:p>
    <w:p w:rsidR="00C26C09" w:rsidRPr="00C26C09" w:rsidRDefault="00C26C09" w:rsidP="00C26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6C09">
        <w:rPr>
          <w:rFonts w:ascii="Times New Roman" w:hAnsi="Times New Roman" w:cs="Times New Roman"/>
          <w:sz w:val="28"/>
          <w:szCs w:val="28"/>
        </w:rPr>
        <w:t>- пробуждение у детей интереса к народным традициям, связанным с питанием и здоровьем, расширение знаний об истории и традициях своего народа и культуре и традициям других народов;</w:t>
      </w:r>
    </w:p>
    <w:p w:rsidR="00C26C09" w:rsidRPr="00C26C09" w:rsidRDefault="00C26C09" w:rsidP="00C26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6C09">
        <w:rPr>
          <w:rFonts w:ascii="Times New Roman" w:hAnsi="Times New Roman" w:cs="Times New Roman"/>
          <w:sz w:val="28"/>
          <w:szCs w:val="28"/>
        </w:rPr>
        <w:t>- развитие творческих способностей и кругозора у детей, их интересов и познавательной деятельности;</w:t>
      </w:r>
    </w:p>
    <w:p w:rsidR="00C26C09" w:rsidRPr="00C26C09" w:rsidRDefault="00C26C09" w:rsidP="00C26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6C09">
        <w:rPr>
          <w:rFonts w:ascii="Times New Roman" w:hAnsi="Times New Roman" w:cs="Times New Roman"/>
          <w:sz w:val="28"/>
          <w:szCs w:val="28"/>
        </w:rPr>
        <w:t>- развитие коммуникативных навыков у школьников, умения эффективно взаимодействовать со сверстниками и взрослыми в процессе решения проблемы;</w:t>
      </w:r>
    </w:p>
    <w:p w:rsidR="00C26C09" w:rsidRDefault="00C26C09" w:rsidP="00C26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6C09">
        <w:rPr>
          <w:rFonts w:ascii="Times New Roman" w:hAnsi="Times New Roman" w:cs="Times New Roman"/>
          <w:sz w:val="28"/>
          <w:szCs w:val="28"/>
        </w:rPr>
        <w:t xml:space="preserve">- просвещение родителей в вопросах организации рационального питания детей и подростков. </w:t>
      </w:r>
    </w:p>
    <w:p w:rsidR="005A4E31" w:rsidRDefault="005A4E31" w:rsidP="00C26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858" w:rsidRPr="00C26C09" w:rsidRDefault="009F7858" w:rsidP="00C26C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7858">
        <w:rPr>
          <w:rFonts w:ascii="Times New Roman" w:hAnsi="Times New Roman" w:cs="Times New Roman"/>
          <w:b/>
          <w:sz w:val="28"/>
          <w:szCs w:val="28"/>
        </w:rPr>
        <w:t>3. Принципы, на которых строится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E31" w:rsidRPr="005A4E31" w:rsidRDefault="005A4E31" w:rsidP="005A4E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 xml:space="preserve">         Содержание данной программы отвечает следующим принципам:</w:t>
      </w:r>
    </w:p>
    <w:p w:rsidR="005A4E31" w:rsidRDefault="005A4E31" w:rsidP="00754D3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A4E31">
        <w:rPr>
          <w:rFonts w:ascii="Times New Roman" w:hAnsi="Times New Roman" w:cs="Times New Roman"/>
          <w:sz w:val="28"/>
          <w:szCs w:val="28"/>
        </w:rPr>
        <w:t>озрастная адекватность – соответствие используемых форм и методов обучения психологическим особенностям детей младшего школьного возраста;</w:t>
      </w:r>
    </w:p>
    <w:p w:rsidR="005A4E31" w:rsidRDefault="005A4E31" w:rsidP="00754D3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A4E31">
        <w:rPr>
          <w:rFonts w:ascii="Times New Roman" w:hAnsi="Times New Roman" w:cs="Times New Roman"/>
          <w:sz w:val="28"/>
          <w:szCs w:val="28"/>
        </w:rPr>
        <w:t>аучная обоснованность – содержание программы базируется на данных исследований в области питания детей;</w:t>
      </w:r>
    </w:p>
    <w:p w:rsidR="005A4E31" w:rsidRDefault="005A4E31" w:rsidP="00754D3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A4E31">
        <w:rPr>
          <w:rFonts w:ascii="Times New Roman" w:hAnsi="Times New Roman" w:cs="Times New Roman"/>
          <w:sz w:val="28"/>
          <w:szCs w:val="28"/>
        </w:rPr>
        <w:t>рактическая целесообразность – содержание программы отражает наиболее актуальные проблемы, связанные с организацией питания детей младшего школьного возраста;</w:t>
      </w:r>
    </w:p>
    <w:p w:rsidR="005A4E31" w:rsidRDefault="005A4E31" w:rsidP="00754D3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A4E31">
        <w:rPr>
          <w:rFonts w:ascii="Times New Roman" w:hAnsi="Times New Roman" w:cs="Times New Roman"/>
          <w:sz w:val="28"/>
          <w:szCs w:val="28"/>
        </w:rPr>
        <w:t>еобходимость и достаточность предоставляемой информации – детям предоставляется только тот объем информации, касающийся правильного питания, которым они реально могут воспользоваться в реальной жизни и который имеет для них практическую значимость;</w:t>
      </w:r>
    </w:p>
    <w:p w:rsidR="005A4E31" w:rsidRDefault="005A4E31" w:rsidP="00754D3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A4E31">
        <w:rPr>
          <w:rFonts w:ascii="Times New Roman" w:hAnsi="Times New Roman" w:cs="Times New Roman"/>
          <w:sz w:val="28"/>
          <w:szCs w:val="28"/>
        </w:rPr>
        <w:t>одульность структуры – программа может использоваться на базе традиционных образовательных учреждений различного типа в факультативной работе, при включении в базовый учебный план, во внеклассной работе;</w:t>
      </w:r>
    </w:p>
    <w:p w:rsidR="005A4E31" w:rsidRDefault="005A4E31" w:rsidP="00754D3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A4E31">
        <w:rPr>
          <w:rFonts w:ascii="Times New Roman" w:hAnsi="Times New Roman" w:cs="Times New Roman"/>
          <w:sz w:val="28"/>
          <w:szCs w:val="28"/>
        </w:rPr>
        <w:t>овлеченность в реализацию тем программы родителей учащихся;</w:t>
      </w:r>
    </w:p>
    <w:p w:rsidR="005A4E31" w:rsidRDefault="005A4E31" w:rsidP="00754D3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A4E31">
        <w:rPr>
          <w:rFonts w:ascii="Times New Roman" w:hAnsi="Times New Roman" w:cs="Times New Roman"/>
          <w:sz w:val="28"/>
          <w:szCs w:val="28"/>
        </w:rPr>
        <w:t>ультурологическая сообразность – в содержании программы учитывались исторически сложившиеся традиции питания, являющиеся отражением культуры народа;</w:t>
      </w:r>
    </w:p>
    <w:p w:rsidR="005A4E31" w:rsidRPr="005A4E31" w:rsidRDefault="005A4E31" w:rsidP="00754D3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A4E31">
        <w:rPr>
          <w:rFonts w:ascii="Times New Roman" w:hAnsi="Times New Roman" w:cs="Times New Roman"/>
          <w:sz w:val="28"/>
          <w:szCs w:val="28"/>
        </w:rPr>
        <w:t>оциально – экономическая адекватность – предлагаемые формы реализации программы не требуют использования каких-то материальных средств, а рекомендации, которые даются  в программе, доступны для реализации в семье учащихся</w:t>
      </w:r>
      <w:r w:rsidRPr="00730BED">
        <w:t>.</w:t>
      </w:r>
    </w:p>
    <w:p w:rsidR="00034889" w:rsidRDefault="00034889" w:rsidP="000348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4E31" w:rsidRPr="00034889" w:rsidRDefault="005A4E31" w:rsidP="000348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858" w:rsidRPr="009F7858" w:rsidRDefault="009F7858" w:rsidP="009F78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58">
        <w:rPr>
          <w:rFonts w:ascii="Times New Roman" w:hAnsi="Times New Roman" w:cs="Times New Roman"/>
          <w:b/>
          <w:sz w:val="28"/>
          <w:szCs w:val="28"/>
        </w:rPr>
        <w:t>4. Формы и методы обучения</w:t>
      </w:r>
    </w:p>
    <w:p w:rsidR="00495858" w:rsidRPr="00034889" w:rsidRDefault="009F7858" w:rsidP="004958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858">
        <w:rPr>
          <w:rFonts w:ascii="Times New Roman" w:hAnsi="Times New Roman" w:cs="Times New Roman"/>
          <w:sz w:val="28"/>
          <w:szCs w:val="28"/>
        </w:rPr>
        <w:t xml:space="preserve">В качестве организации занятий в программу внесены различные </w:t>
      </w:r>
      <w:r w:rsidRPr="009F7858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Pr="009F7858">
        <w:rPr>
          <w:rFonts w:ascii="Times New Roman" w:hAnsi="Times New Roman" w:cs="Times New Roman"/>
          <w:sz w:val="28"/>
          <w:szCs w:val="28"/>
        </w:rPr>
        <w:t>: экскурсии, наблюдение, сюжетно-ролевые игры, игры по правилам, мини</w:t>
      </w:r>
      <w:r w:rsidR="00754D33">
        <w:rPr>
          <w:rFonts w:ascii="Times New Roman" w:hAnsi="Times New Roman" w:cs="Times New Roman"/>
          <w:sz w:val="28"/>
          <w:szCs w:val="28"/>
        </w:rPr>
        <w:t xml:space="preserve"> -</w:t>
      </w:r>
      <w:r w:rsidRPr="009F7858">
        <w:rPr>
          <w:rFonts w:ascii="Times New Roman" w:hAnsi="Times New Roman" w:cs="Times New Roman"/>
          <w:sz w:val="28"/>
          <w:szCs w:val="28"/>
        </w:rPr>
        <w:t xml:space="preserve"> проекты, совместная работа с родителями, групповые дискуссии, мозговой штурм</w:t>
      </w:r>
      <w:r w:rsidR="004958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858" w:rsidRDefault="009F7858" w:rsidP="004958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85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F7858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  <w:r w:rsidR="00495858">
        <w:rPr>
          <w:rFonts w:ascii="Times New Roman" w:hAnsi="Times New Roman" w:cs="Times New Roman"/>
          <w:sz w:val="28"/>
          <w:szCs w:val="28"/>
        </w:rPr>
        <w:t>: исследовательский, объ</w:t>
      </w:r>
      <w:r w:rsidRPr="009F7858">
        <w:rPr>
          <w:rFonts w:ascii="Times New Roman" w:hAnsi="Times New Roman" w:cs="Times New Roman"/>
          <w:sz w:val="28"/>
          <w:szCs w:val="28"/>
        </w:rPr>
        <w:t>яснительно-иллюстративный,  практический, поисковый.</w:t>
      </w:r>
    </w:p>
    <w:p w:rsidR="005A4E31" w:rsidRDefault="005A4E31" w:rsidP="004958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858" w:rsidRDefault="00495858" w:rsidP="004958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5858">
        <w:rPr>
          <w:rFonts w:ascii="Times New Roman" w:hAnsi="Times New Roman" w:cs="Times New Roman"/>
          <w:b/>
          <w:sz w:val="28"/>
          <w:szCs w:val="28"/>
        </w:rPr>
        <w:t>5. У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частники программы: </w:t>
      </w:r>
      <w:r w:rsidR="00EC0A90">
        <w:rPr>
          <w:rFonts w:ascii="Times New Roman" w:hAnsi="Times New Roman" w:cs="Times New Roman"/>
          <w:sz w:val="28"/>
          <w:szCs w:val="28"/>
        </w:rPr>
        <w:t>дети от 7 до 10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A4E31" w:rsidRDefault="005A4E31" w:rsidP="004958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5858" w:rsidRDefault="00495858" w:rsidP="004958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 реализации.</w:t>
      </w:r>
    </w:p>
    <w:p w:rsidR="00495858" w:rsidRPr="00495858" w:rsidRDefault="00495858" w:rsidP="00495858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495858">
        <w:rPr>
          <w:rFonts w:ascii="Times New Roman" w:hAnsi="Times New Roman" w:cs="Times New Roman"/>
          <w:sz w:val="28"/>
          <w:szCs w:val="28"/>
        </w:rPr>
        <w:t>Выполнение программы рассчитано на четырёхлетний срок обучения в начальной школе.</w:t>
      </w:r>
    </w:p>
    <w:p w:rsidR="00495858" w:rsidRPr="00495858" w:rsidRDefault="00495858" w:rsidP="00495858">
      <w:pPr>
        <w:pStyle w:val="a4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495858">
        <w:rPr>
          <w:rFonts w:ascii="Times New Roman" w:hAnsi="Times New Roman" w:cs="Times New Roman"/>
          <w:iCs/>
          <w:sz w:val="28"/>
          <w:szCs w:val="28"/>
        </w:rPr>
        <w:t>Первый год</w:t>
      </w:r>
      <w:r w:rsidRPr="004958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C0A90">
        <w:rPr>
          <w:rFonts w:ascii="Times New Roman" w:hAnsi="Times New Roman" w:cs="Times New Roman"/>
          <w:sz w:val="28"/>
          <w:szCs w:val="28"/>
        </w:rPr>
        <w:t>обучения -  дети 6 - 7</w:t>
      </w:r>
      <w:r w:rsidRPr="00495858">
        <w:rPr>
          <w:rFonts w:ascii="Times New Roman" w:hAnsi="Times New Roman" w:cs="Times New Roman"/>
          <w:sz w:val="28"/>
          <w:szCs w:val="28"/>
        </w:rPr>
        <w:t xml:space="preserve"> лет,  рассчитан на один учебный год.</w:t>
      </w:r>
    </w:p>
    <w:p w:rsidR="00495858" w:rsidRPr="00495858" w:rsidRDefault="00495858" w:rsidP="00495858">
      <w:pPr>
        <w:pStyle w:val="a4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495858">
        <w:rPr>
          <w:rFonts w:ascii="Times New Roman" w:hAnsi="Times New Roman" w:cs="Times New Roman"/>
          <w:iCs/>
          <w:sz w:val="28"/>
          <w:szCs w:val="28"/>
        </w:rPr>
        <w:t>Второй год</w:t>
      </w:r>
      <w:r w:rsidRPr="004958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C0A90">
        <w:rPr>
          <w:rFonts w:ascii="Times New Roman" w:hAnsi="Times New Roman" w:cs="Times New Roman"/>
          <w:sz w:val="28"/>
          <w:szCs w:val="28"/>
        </w:rPr>
        <w:t>обучения -  дети  7</w:t>
      </w:r>
      <w:r w:rsidRPr="00495858">
        <w:rPr>
          <w:rFonts w:ascii="Times New Roman" w:hAnsi="Times New Roman" w:cs="Times New Roman"/>
          <w:sz w:val="28"/>
          <w:szCs w:val="28"/>
        </w:rPr>
        <w:t>-</w:t>
      </w:r>
      <w:r w:rsidR="00EC0A90">
        <w:rPr>
          <w:rFonts w:ascii="Times New Roman" w:hAnsi="Times New Roman" w:cs="Times New Roman"/>
          <w:sz w:val="28"/>
          <w:szCs w:val="28"/>
        </w:rPr>
        <w:t xml:space="preserve"> 8</w:t>
      </w:r>
      <w:r w:rsidRPr="00495858">
        <w:rPr>
          <w:rFonts w:ascii="Times New Roman" w:hAnsi="Times New Roman" w:cs="Times New Roman"/>
          <w:sz w:val="28"/>
          <w:szCs w:val="28"/>
        </w:rPr>
        <w:t xml:space="preserve"> лет, рассчитан на один учебный год.</w:t>
      </w:r>
    </w:p>
    <w:p w:rsidR="00495858" w:rsidRPr="00495858" w:rsidRDefault="00495858" w:rsidP="00495858">
      <w:pPr>
        <w:pStyle w:val="a4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495858">
        <w:rPr>
          <w:rFonts w:ascii="Times New Roman" w:hAnsi="Times New Roman" w:cs="Times New Roman"/>
          <w:iCs/>
          <w:sz w:val="28"/>
          <w:szCs w:val="28"/>
        </w:rPr>
        <w:t>Третий год обучения</w:t>
      </w:r>
      <w:r w:rsidRPr="0049585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495858">
        <w:rPr>
          <w:rFonts w:ascii="Times New Roman" w:hAnsi="Times New Roman" w:cs="Times New Roman"/>
          <w:sz w:val="28"/>
          <w:szCs w:val="28"/>
        </w:rPr>
        <w:t>–</w:t>
      </w:r>
      <w:r w:rsidR="00EC0A90">
        <w:rPr>
          <w:rFonts w:ascii="Times New Roman" w:hAnsi="Times New Roman" w:cs="Times New Roman"/>
          <w:sz w:val="28"/>
          <w:szCs w:val="28"/>
        </w:rPr>
        <w:t xml:space="preserve"> дети 8 -9</w:t>
      </w:r>
      <w:r w:rsidRPr="00495858">
        <w:rPr>
          <w:rFonts w:ascii="Times New Roman" w:hAnsi="Times New Roman" w:cs="Times New Roman"/>
          <w:sz w:val="28"/>
          <w:szCs w:val="28"/>
        </w:rPr>
        <w:t xml:space="preserve"> лет, рассчитан на один год обучения</w:t>
      </w:r>
    </w:p>
    <w:p w:rsidR="00495858" w:rsidRDefault="00495858" w:rsidP="00495858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858">
        <w:rPr>
          <w:rFonts w:ascii="Times New Roman" w:hAnsi="Times New Roman" w:cs="Times New Roman"/>
          <w:iCs/>
          <w:sz w:val="28"/>
          <w:szCs w:val="28"/>
        </w:rPr>
        <w:t>Четвёртый год обучения</w:t>
      </w:r>
      <w:r w:rsidRPr="00495858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EC0A90">
        <w:rPr>
          <w:rFonts w:ascii="Times New Roman" w:hAnsi="Times New Roman" w:cs="Times New Roman"/>
          <w:sz w:val="28"/>
          <w:szCs w:val="28"/>
        </w:rPr>
        <w:t>– дети 9 -10</w:t>
      </w:r>
      <w:r w:rsidRPr="00495858">
        <w:rPr>
          <w:rFonts w:ascii="Times New Roman" w:hAnsi="Times New Roman" w:cs="Times New Roman"/>
          <w:sz w:val="28"/>
          <w:szCs w:val="28"/>
        </w:rPr>
        <w:t xml:space="preserve"> лет, рассчитан на один год  обучения</w:t>
      </w:r>
    </w:p>
    <w:p w:rsidR="005A4E31" w:rsidRPr="00495858" w:rsidRDefault="005A4E31" w:rsidP="00495858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</w:p>
    <w:p w:rsidR="00495858" w:rsidRPr="00495858" w:rsidRDefault="00495858" w:rsidP="004958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58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034889" w:rsidRDefault="00495858" w:rsidP="004958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585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95858">
        <w:rPr>
          <w:rFonts w:ascii="Times New Roman" w:hAnsi="Times New Roman" w:cs="Times New Roman"/>
          <w:sz w:val="28"/>
          <w:szCs w:val="28"/>
        </w:rPr>
        <w:t>Для реализации программы подготовлены учебно-методические комплекты, включающие в себя рабочие тетради  для школьника «Разговор о правильном питании» - 1 – 2 класс, «Две недели в</w:t>
      </w:r>
      <w:r>
        <w:rPr>
          <w:rFonts w:ascii="Times New Roman" w:hAnsi="Times New Roman" w:cs="Times New Roman"/>
          <w:sz w:val="28"/>
          <w:szCs w:val="28"/>
        </w:rPr>
        <w:t xml:space="preserve"> лагере здоровья» - 3 – 4 класс, «Формулы правильного питания»</w:t>
      </w:r>
      <w:r w:rsidRPr="00495858">
        <w:rPr>
          <w:rFonts w:ascii="Times New Roman" w:hAnsi="Times New Roman" w:cs="Times New Roman"/>
          <w:sz w:val="28"/>
          <w:szCs w:val="28"/>
        </w:rPr>
        <w:t xml:space="preserve"> (авторы М. М. Безруких, Т. А. Филиппова), методическое пособие для учителей и родителей (авторы М. М. Безруких, Т. А. Филиппова, А. Г. Макеева).</w:t>
      </w:r>
      <w:proofErr w:type="gramEnd"/>
      <w:r w:rsidRPr="00495858">
        <w:rPr>
          <w:rFonts w:ascii="Times New Roman" w:hAnsi="Times New Roman" w:cs="Times New Roman"/>
          <w:sz w:val="28"/>
          <w:szCs w:val="28"/>
        </w:rPr>
        <w:t xml:space="preserve"> В учебно-методический комплект для  программы дополнительно включены плакаты и брошюра для родителей</w:t>
      </w:r>
      <w:r w:rsidR="00AD664F">
        <w:rPr>
          <w:rFonts w:ascii="Times New Roman" w:hAnsi="Times New Roman" w:cs="Times New Roman"/>
          <w:sz w:val="28"/>
          <w:szCs w:val="28"/>
        </w:rPr>
        <w:t>.</w:t>
      </w:r>
    </w:p>
    <w:p w:rsidR="005A4E31" w:rsidRDefault="005A4E31" w:rsidP="004958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664F" w:rsidRDefault="00AD664F" w:rsidP="00AD66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664F">
        <w:rPr>
          <w:rFonts w:ascii="Times New Roman" w:hAnsi="Times New Roman" w:cs="Times New Roman"/>
          <w:b/>
          <w:sz w:val="28"/>
          <w:szCs w:val="28"/>
        </w:rPr>
        <w:t>8. Планируемые результ</w:t>
      </w:r>
      <w:r>
        <w:rPr>
          <w:rFonts w:ascii="Times New Roman" w:hAnsi="Times New Roman" w:cs="Times New Roman"/>
          <w:b/>
          <w:sz w:val="28"/>
          <w:szCs w:val="28"/>
        </w:rPr>
        <w:t>аты изучения курса</w:t>
      </w:r>
      <w:r w:rsidRPr="00AD664F">
        <w:rPr>
          <w:rFonts w:ascii="Times New Roman" w:hAnsi="Times New Roman" w:cs="Times New Roman"/>
          <w:b/>
          <w:sz w:val="28"/>
          <w:szCs w:val="28"/>
        </w:rPr>
        <w:t>.</w:t>
      </w:r>
    </w:p>
    <w:p w:rsidR="008B4D5B" w:rsidRPr="00AD664F" w:rsidRDefault="008B4D5B" w:rsidP="00AD664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D664F" w:rsidRPr="00AD664F" w:rsidRDefault="00AD664F" w:rsidP="00AD66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4F">
        <w:rPr>
          <w:rFonts w:ascii="Times New Roman" w:hAnsi="Times New Roman" w:cs="Times New Roman"/>
          <w:b/>
          <w:i/>
          <w:sz w:val="28"/>
          <w:szCs w:val="28"/>
        </w:rPr>
        <w:t>Знания, умения, навыки</w:t>
      </w:r>
      <w:r w:rsidRPr="00AD664F">
        <w:rPr>
          <w:rFonts w:ascii="Times New Roman" w:hAnsi="Times New Roman" w:cs="Times New Roman"/>
          <w:sz w:val="28"/>
          <w:szCs w:val="28"/>
        </w:rPr>
        <w:t>, которые формирует данная программа у младших школьников:</w:t>
      </w:r>
    </w:p>
    <w:p w:rsidR="00AD664F" w:rsidRPr="00AD664F" w:rsidRDefault="00AD664F" w:rsidP="00AD664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64F">
        <w:rPr>
          <w:rFonts w:ascii="Times New Roman" w:hAnsi="Times New Roman" w:cs="Times New Roman"/>
          <w:sz w:val="28"/>
          <w:szCs w:val="28"/>
        </w:rPr>
        <w:t xml:space="preserve">   </w:t>
      </w:r>
      <w:r w:rsidRPr="00AD664F">
        <w:rPr>
          <w:rFonts w:ascii="Times New Roman" w:hAnsi="Times New Roman" w:cs="Times New Roman"/>
          <w:b/>
          <w:i/>
          <w:sz w:val="28"/>
          <w:szCs w:val="28"/>
        </w:rPr>
        <w:t xml:space="preserve">В 1 – м классе: </w:t>
      </w:r>
    </w:p>
    <w:p w:rsidR="00AD664F" w:rsidRDefault="00AD664F" w:rsidP="00754D33">
      <w:pPr>
        <w:pStyle w:val="a4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664F">
        <w:rPr>
          <w:rFonts w:ascii="Times New Roman" w:hAnsi="Times New Roman" w:cs="Times New Roman"/>
          <w:sz w:val="28"/>
          <w:szCs w:val="28"/>
        </w:rPr>
        <w:t>знание детей о правилах и основах рационального питания, о необходимости соблюдения гигиены питания;</w:t>
      </w:r>
    </w:p>
    <w:p w:rsidR="00AD664F" w:rsidRDefault="00AD664F" w:rsidP="00754D33">
      <w:pPr>
        <w:pStyle w:val="a4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664F">
        <w:rPr>
          <w:rFonts w:ascii="Times New Roman" w:hAnsi="Times New Roman" w:cs="Times New Roman"/>
          <w:sz w:val="28"/>
          <w:szCs w:val="28"/>
        </w:rPr>
        <w:t>навыки правильного питания как составная часть здорового образа жизни;</w:t>
      </w:r>
    </w:p>
    <w:p w:rsidR="00AD664F" w:rsidRPr="00F4405D" w:rsidRDefault="00F4405D" w:rsidP="00754D33">
      <w:pPr>
        <w:pStyle w:val="a4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664F" w:rsidRPr="00F4405D">
        <w:rPr>
          <w:rFonts w:ascii="Times New Roman" w:hAnsi="Times New Roman" w:cs="Times New Roman"/>
          <w:sz w:val="28"/>
          <w:szCs w:val="28"/>
        </w:rPr>
        <w:t>умение определять полезные продукты питания.</w:t>
      </w:r>
    </w:p>
    <w:p w:rsidR="00AD664F" w:rsidRDefault="00AD664F" w:rsidP="00AD664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64F">
        <w:rPr>
          <w:rFonts w:ascii="Times New Roman" w:hAnsi="Times New Roman" w:cs="Times New Roman"/>
          <w:sz w:val="28"/>
          <w:szCs w:val="28"/>
        </w:rPr>
        <w:t xml:space="preserve">   </w:t>
      </w:r>
      <w:r w:rsidRPr="00AD664F">
        <w:rPr>
          <w:rFonts w:ascii="Times New Roman" w:hAnsi="Times New Roman" w:cs="Times New Roman"/>
          <w:b/>
          <w:i/>
          <w:sz w:val="28"/>
          <w:szCs w:val="28"/>
        </w:rPr>
        <w:t>Во 2 – м классе:</w:t>
      </w:r>
    </w:p>
    <w:p w:rsidR="00AD664F" w:rsidRPr="00AD664F" w:rsidRDefault="00AD664F" w:rsidP="00754D33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64F">
        <w:rPr>
          <w:rFonts w:ascii="Times New Roman" w:hAnsi="Times New Roman" w:cs="Times New Roman"/>
          <w:sz w:val="28"/>
          <w:szCs w:val="28"/>
        </w:rPr>
        <w:t>знание о структуре ежедневного рациона питания;</w:t>
      </w:r>
    </w:p>
    <w:p w:rsidR="00AD664F" w:rsidRPr="00AD664F" w:rsidRDefault="00AD664F" w:rsidP="00754D33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64F">
        <w:rPr>
          <w:rFonts w:ascii="Times New Roman" w:hAnsi="Times New Roman" w:cs="Times New Roman"/>
          <w:sz w:val="28"/>
          <w:szCs w:val="28"/>
        </w:rPr>
        <w:t>навыки по соблюдению и выполнению гигиены питания;</w:t>
      </w:r>
    </w:p>
    <w:p w:rsidR="00AD664F" w:rsidRPr="008B4D5B" w:rsidRDefault="00F4405D" w:rsidP="00754D33">
      <w:pPr>
        <w:pStyle w:val="a4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664F" w:rsidRPr="00AD664F">
        <w:rPr>
          <w:rFonts w:ascii="Times New Roman" w:hAnsi="Times New Roman" w:cs="Times New Roman"/>
          <w:sz w:val="28"/>
          <w:szCs w:val="28"/>
        </w:rPr>
        <w:t>умение самостоятельно ориентироваться в ассортименте наиболее типичных продуктов питания.</w:t>
      </w:r>
    </w:p>
    <w:p w:rsidR="00AD664F" w:rsidRDefault="00AD664F" w:rsidP="00AD664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64F">
        <w:rPr>
          <w:rFonts w:ascii="Times New Roman" w:hAnsi="Times New Roman" w:cs="Times New Roman"/>
          <w:b/>
          <w:i/>
          <w:sz w:val="28"/>
          <w:szCs w:val="28"/>
        </w:rPr>
        <w:t>В 3 – м классе:</w:t>
      </w:r>
    </w:p>
    <w:p w:rsidR="00AD664F" w:rsidRPr="00AD664F" w:rsidRDefault="00AD664F" w:rsidP="00754D33">
      <w:pPr>
        <w:pStyle w:val="a4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664F">
        <w:rPr>
          <w:rFonts w:ascii="Times New Roman" w:hAnsi="Times New Roman" w:cs="Times New Roman"/>
          <w:sz w:val="28"/>
          <w:szCs w:val="28"/>
        </w:rPr>
        <w:t>знание детей об особенностях питания в летний и зимний периоды, причинах вызывающих изменение в рационе питания;</w:t>
      </w:r>
    </w:p>
    <w:p w:rsidR="00AD664F" w:rsidRPr="00AD664F" w:rsidRDefault="00AD664F" w:rsidP="00754D33">
      <w:pPr>
        <w:pStyle w:val="a4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64F">
        <w:rPr>
          <w:rFonts w:ascii="Times New Roman" w:hAnsi="Times New Roman" w:cs="Times New Roman"/>
          <w:sz w:val="28"/>
          <w:szCs w:val="28"/>
        </w:rPr>
        <w:t>навыки самостоятельной оценки своего рациона с учётом собственной физической активности;</w:t>
      </w:r>
    </w:p>
    <w:p w:rsidR="00AD664F" w:rsidRPr="00AD664F" w:rsidRDefault="00AD664F" w:rsidP="00754D33">
      <w:pPr>
        <w:pStyle w:val="a4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64F">
        <w:rPr>
          <w:rFonts w:ascii="Times New Roman" w:hAnsi="Times New Roman" w:cs="Times New Roman"/>
          <w:sz w:val="28"/>
          <w:szCs w:val="28"/>
        </w:rPr>
        <w:t>умение самостоятельно выбирать продукты, в которых содержится наибольшее количество питательных веществ и витаминов.</w:t>
      </w:r>
    </w:p>
    <w:p w:rsidR="00AD664F" w:rsidRDefault="00AD664F" w:rsidP="00AD664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4F">
        <w:rPr>
          <w:rFonts w:ascii="Times New Roman" w:hAnsi="Times New Roman" w:cs="Times New Roman"/>
          <w:b/>
          <w:i/>
          <w:sz w:val="28"/>
          <w:szCs w:val="28"/>
        </w:rPr>
        <w:t>В 4 – м классе:</w:t>
      </w:r>
    </w:p>
    <w:p w:rsidR="00AD664F" w:rsidRPr="00AD664F" w:rsidRDefault="00AD664F" w:rsidP="00754D33">
      <w:pPr>
        <w:pStyle w:val="a4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64F">
        <w:rPr>
          <w:rFonts w:ascii="Times New Roman" w:hAnsi="Times New Roman" w:cs="Times New Roman"/>
          <w:sz w:val="28"/>
          <w:szCs w:val="28"/>
        </w:rPr>
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AD664F" w:rsidRPr="00AD664F" w:rsidRDefault="00AD664F" w:rsidP="00754D33">
      <w:pPr>
        <w:pStyle w:val="a4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64F">
        <w:rPr>
          <w:rFonts w:ascii="Times New Roman" w:hAnsi="Times New Roman" w:cs="Times New Roman"/>
          <w:sz w:val="28"/>
          <w:szCs w:val="28"/>
        </w:rPr>
        <w:t>навыки, связанные с этикетом в области питания;</w:t>
      </w:r>
    </w:p>
    <w:p w:rsidR="00AD664F" w:rsidRPr="00AD664F" w:rsidRDefault="00AD664F" w:rsidP="00754D33">
      <w:pPr>
        <w:pStyle w:val="a4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64F">
        <w:rPr>
          <w:rFonts w:ascii="Times New Roman" w:hAnsi="Times New Roman" w:cs="Times New Roman"/>
          <w:sz w:val="28"/>
          <w:szCs w:val="28"/>
        </w:rPr>
        <w:t>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</w:t>
      </w:r>
    </w:p>
    <w:p w:rsidR="00AD664F" w:rsidRDefault="00AD664F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64F" w:rsidRDefault="00AD664F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4D5B" w:rsidRDefault="008B4D5B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64F" w:rsidRDefault="00AD664F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4D33" w:rsidRDefault="00754D33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4D33" w:rsidRDefault="00754D33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4D33" w:rsidRDefault="00754D33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4D33" w:rsidRDefault="00754D33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4D33" w:rsidRDefault="00754D33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4D33" w:rsidRDefault="00754D33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4D33" w:rsidRDefault="00754D33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4D33" w:rsidRDefault="00754D33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4D33" w:rsidRDefault="00754D33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4D33" w:rsidRDefault="00754D33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4E31" w:rsidRDefault="005A4E31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64F" w:rsidRDefault="00AD664F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64F" w:rsidRDefault="00AD664F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64F" w:rsidRPr="00AD664F" w:rsidRDefault="008B4D5B" w:rsidP="00AD664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AD664F" w:rsidRPr="00AD664F">
        <w:rPr>
          <w:rFonts w:ascii="Times New Roman" w:hAnsi="Times New Roman" w:cs="Times New Roman"/>
          <w:b/>
          <w:sz w:val="28"/>
          <w:szCs w:val="28"/>
        </w:rPr>
        <w:t>СОДЕРЖАНИЕ  ПРОГРАММЫ</w:t>
      </w:r>
    </w:p>
    <w:p w:rsidR="00AD664F" w:rsidRPr="00AD664F" w:rsidRDefault="00AD664F" w:rsidP="00AD664F">
      <w:pPr>
        <w:pStyle w:val="a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D664F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AD664F" w:rsidRPr="00AD664F" w:rsidRDefault="00AD664F" w:rsidP="00AD664F">
      <w:pPr>
        <w:pStyle w:val="a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D664F">
        <w:rPr>
          <w:rFonts w:ascii="Times New Roman" w:hAnsi="Times New Roman" w:cs="Times New Roman"/>
          <w:b/>
          <w:bCs/>
          <w:spacing w:val="-6"/>
          <w:sz w:val="28"/>
          <w:szCs w:val="28"/>
        </w:rPr>
        <w:t>1 класс</w:t>
      </w:r>
    </w:p>
    <w:p w:rsidR="00AD664F" w:rsidRPr="00AD664F" w:rsidRDefault="00AD664F" w:rsidP="00AD664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64F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Рабочая тетрадь «Разговор о правильном питании»</w:t>
      </w:r>
    </w:p>
    <w:p w:rsidR="00AD664F" w:rsidRPr="00AD664F" w:rsidRDefault="00AD664F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-25" w:type="dxa"/>
        <w:tblLayout w:type="fixed"/>
        <w:tblLook w:val="0000"/>
      </w:tblPr>
      <w:tblGrid>
        <w:gridCol w:w="469"/>
        <w:gridCol w:w="4096"/>
        <w:gridCol w:w="1097"/>
        <w:gridCol w:w="1842"/>
        <w:gridCol w:w="2032"/>
      </w:tblGrid>
      <w:tr w:rsidR="00AD664F" w:rsidRPr="00AD664F" w:rsidTr="00AD664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</w:t>
            </w:r>
            <w:proofErr w:type="spellEnd"/>
            <w:r w:rsidRPr="00AD6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D6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</w:t>
            </w:r>
            <w:proofErr w:type="spellEnd"/>
            <w:r w:rsidRPr="00AD6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часов </w:t>
            </w:r>
          </w:p>
        </w:tc>
      </w:tr>
      <w:tr w:rsidR="00AD664F" w:rsidRPr="00AD664F" w:rsidTr="00AD664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Вводное занятие. «Быть здоровым – здорово!»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664F" w:rsidRPr="00AD664F" w:rsidTr="00AD664F">
        <w:trPr>
          <w:trHeight w:val="65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664F" w:rsidRPr="00AD664F" w:rsidTr="00AD664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«Самые полезные продукты»</w:t>
            </w:r>
          </w:p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64F" w:rsidRPr="00AD664F" w:rsidTr="00AD664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«Как правильно есть»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64F" w:rsidRPr="00AD664F" w:rsidTr="00AD664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«Удивительные превращения пирожка»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64F" w:rsidRPr="00AD664F" w:rsidTr="00AD664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«Из чего варят каши и как сделать кашу вкусной?»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64F" w:rsidRPr="00AD664F" w:rsidTr="00AD664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«Плох обед, если хлеба нет»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664F" w:rsidRPr="00AD664F" w:rsidTr="00AD664F">
        <w:trPr>
          <w:trHeight w:val="2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«Полдник. Время есть булочки»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664F" w:rsidRPr="00AD664F" w:rsidTr="00AD664F">
        <w:trPr>
          <w:trHeight w:val="2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Итоговое занятие «Турнир знатоков»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64F" w:rsidRPr="00AD664F" w:rsidTr="00AD664F">
        <w:trPr>
          <w:trHeight w:val="2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AD66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9235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 xml:space="preserve">   Итого: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9235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4F" w:rsidRPr="00AD664F" w:rsidRDefault="00AD664F" w:rsidP="009235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64F" w:rsidRPr="00AD664F" w:rsidRDefault="00AD664F" w:rsidP="009235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D664F" w:rsidRPr="00AD664F" w:rsidRDefault="00AD664F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64F" w:rsidRPr="00AD664F" w:rsidRDefault="00AD664F" w:rsidP="00754D3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AD664F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 xml:space="preserve">Вводное занятие (1 ч)  </w:t>
      </w:r>
      <w:r w:rsidRPr="00AD664F">
        <w:rPr>
          <w:rFonts w:ascii="Times New Roman" w:hAnsi="Times New Roman" w:cs="Times New Roman"/>
          <w:b/>
          <w:i/>
          <w:sz w:val="28"/>
          <w:szCs w:val="28"/>
        </w:rPr>
        <w:t>«Быть здоровым – здорово!»</w:t>
      </w:r>
    </w:p>
    <w:p w:rsidR="00AD664F" w:rsidRDefault="00AD664F" w:rsidP="00715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4F">
        <w:rPr>
          <w:rFonts w:ascii="Times New Roman" w:hAnsi="Times New Roman" w:cs="Times New Roman"/>
          <w:spacing w:val="-6"/>
          <w:sz w:val="28"/>
          <w:szCs w:val="28"/>
        </w:rPr>
        <w:t>На первом вводном занятии ребята знакомятся с правилами здорового питания</w:t>
      </w:r>
      <w:r w:rsidRPr="00AD664F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AD664F">
        <w:rPr>
          <w:rFonts w:ascii="Times New Roman" w:hAnsi="Times New Roman" w:cs="Times New Roman"/>
          <w:sz w:val="28"/>
          <w:szCs w:val="28"/>
        </w:rPr>
        <w:t xml:space="preserve">  Выявляются имеющиеся знания об овощах и фруктах с помощью диагностики «Ромашка».</w:t>
      </w:r>
    </w:p>
    <w:p w:rsidR="00AD664F" w:rsidRDefault="00AD664F" w:rsidP="00715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64F" w:rsidRPr="00AD664F" w:rsidRDefault="00AD664F" w:rsidP="0071530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</w:t>
      </w:r>
      <w:r w:rsidRPr="00AD664F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2.  </w:t>
      </w:r>
      <w:r w:rsidRPr="00AD664F">
        <w:rPr>
          <w:rFonts w:ascii="Times New Roman" w:hAnsi="Times New Roman" w:cs="Times New Roman"/>
          <w:b/>
          <w:i/>
          <w:sz w:val="28"/>
          <w:szCs w:val="28"/>
        </w:rPr>
        <w:t xml:space="preserve">«Если хочешь быть </w:t>
      </w:r>
      <w:proofErr w:type="gramStart"/>
      <w:r w:rsidRPr="00AD664F">
        <w:rPr>
          <w:rFonts w:ascii="Times New Roman" w:hAnsi="Times New Roman" w:cs="Times New Roman"/>
          <w:b/>
          <w:i/>
          <w:sz w:val="28"/>
          <w:szCs w:val="28"/>
        </w:rPr>
        <w:t>здоров</w:t>
      </w:r>
      <w:proofErr w:type="gramEnd"/>
      <w:r w:rsidRPr="00AD664F">
        <w:rPr>
          <w:rFonts w:ascii="Times New Roman" w:hAnsi="Times New Roman" w:cs="Times New Roman"/>
          <w:b/>
          <w:i/>
          <w:sz w:val="28"/>
          <w:szCs w:val="28"/>
        </w:rPr>
        <w:t>»  (1 ч)</w:t>
      </w:r>
    </w:p>
    <w:p w:rsidR="00AD664F" w:rsidRPr="00AD664F" w:rsidRDefault="00AD664F" w:rsidP="00715307">
      <w:pPr>
        <w:pStyle w:val="a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15307">
        <w:rPr>
          <w:rFonts w:ascii="Times New Roman" w:hAnsi="Times New Roman" w:cs="Times New Roman"/>
          <w:b/>
          <w:sz w:val="28"/>
          <w:szCs w:val="28"/>
        </w:rPr>
        <w:t>Цель занятий</w:t>
      </w:r>
      <w:r w:rsidRPr="00AD664F">
        <w:rPr>
          <w:rFonts w:ascii="Times New Roman" w:hAnsi="Times New Roman" w:cs="Times New Roman"/>
          <w:sz w:val="28"/>
          <w:szCs w:val="28"/>
        </w:rPr>
        <w:t>: знакомство с героями программы, формирование представления о  важности правильного питания.</w:t>
      </w:r>
    </w:p>
    <w:p w:rsidR="00AD664F" w:rsidRPr="00AD664F" w:rsidRDefault="00AD664F" w:rsidP="00715307">
      <w:pPr>
        <w:pStyle w:val="a4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AD664F" w:rsidRPr="00715307" w:rsidRDefault="00715307" w:rsidP="00715307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</w:t>
      </w:r>
      <w:r w:rsidR="00AD664F" w:rsidRPr="00715307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3.  </w:t>
      </w:r>
      <w:r w:rsidR="00AD664F" w:rsidRPr="00715307">
        <w:rPr>
          <w:rFonts w:ascii="Times New Roman" w:hAnsi="Times New Roman" w:cs="Times New Roman"/>
          <w:b/>
          <w:i/>
          <w:sz w:val="28"/>
          <w:szCs w:val="28"/>
        </w:rPr>
        <w:t>«Самые полезные продукты»  (5 ч)</w:t>
      </w:r>
    </w:p>
    <w:p w:rsidR="00AD664F" w:rsidRPr="00AD664F" w:rsidRDefault="00AD664F" w:rsidP="00715307">
      <w:pPr>
        <w:pStyle w:val="a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15307">
        <w:rPr>
          <w:rFonts w:ascii="Times New Roman" w:hAnsi="Times New Roman" w:cs="Times New Roman"/>
          <w:b/>
          <w:sz w:val="28"/>
          <w:szCs w:val="28"/>
        </w:rPr>
        <w:t>Цель занятий</w:t>
      </w:r>
      <w:r w:rsidRPr="00AD664F">
        <w:rPr>
          <w:rFonts w:ascii="Times New Roman" w:hAnsi="Times New Roman" w:cs="Times New Roman"/>
          <w:sz w:val="28"/>
          <w:szCs w:val="28"/>
        </w:rPr>
        <w:t>: формирование представления о том, какие продукты наиболее полезны и необходимы человеку каждый день; умения детей выбирать самые полезные продукты.</w:t>
      </w:r>
    </w:p>
    <w:p w:rsidR="00AD664F" w:rsidRDefault="00AD664F" w:rsidP="0071530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07">
        <w:rPr>
          <w:rFonts w:ascii="Times New Roman" w:hAnsi="Times New Roman" w:cs="Times New Roman"/>
          <w:b/>
          <w:bCs/>
          <w:iCs/>
          <w:spacing w:val="-13"/>
          <w:sz w:val="28"/>
          <w:szCs w:val="28"/>
        </w:rPr>
        <w:t>Темы занятий:</w:t>
      </w:r>
      <w:r w:rsidRPr="007153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64F" w:rsidRPr="00715307" w:rsidRDefault="00AD664F" w:rsidP="00754D3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07">
        <w:rPr>
          <w:rFonts w:ascii="Times New Roman" w:hAnsi="Times New Roman" w:cs="Times New Roman"/>
          <w:sz w:val="28"/>
          <w:szCs w:val="28"/>
        </w:rPr>
        <w:t>«В день по яблоку – и врач не нужен»</w:t>
      </w:r>
      <w:r w:rsidR="00715307">
        <w:rPr>
          <w:rFonts w:ascii="Times New Roman" w:hAnsi="Times New Roman" w:cs="Times New Roman"/>
          <w:sz w:val="28"/>
          <w:szCs w:val="28"/>
        </w:rPr>
        <w:t>.</w:t>
      </w:r>
    </w:p>
    <w:p w:rsidR="00AD664F" w:rsidRPr="00715307" w:rsidRDefault="00AD664F" w:rsidP="00754D3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07">
        <w:rPr>
          <w:rFonts w:ascii="Times New Roman" w:hAnsi="Times New Roman" w:cs="Times New Roman"/>
          <w:sz w:val="28"/>
          <w:szCs w:val="28"/>
        </w:rPr>
        <w:t>«Овощ, которому всякий рад»</w:t>
      </w:r>
      <w:r w:rsidR="00715307">
        <w:rPr>
          <w:rFonts w:ascii="Times New Roman" w:hAnsi="Times New Roman" w:cs="Times New Roman"/>
          <w:sz w:val="28"/>
          <w:szCs w:val="28"/>
        </w:rPr>
        <w:t>.</w:t>
      </w:r>
    </w:p>
    <w:p w:rsidR="00AD664F" w:rsidRPr="00715307" w:rsidRDefault="00AD664F" w:rsidP="00754D3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07">
        <w:rPr>
          <w:rFonts w:ascii="Times New Roman" w:hAnsi="Times New Roman" w:cs="Times New Roman"/>
          <w:sz w:val="28"/>
          <w:szCs w:val="28"/>
        </w:rPr>
        <w:t>«Чеснок и лук от семи недуг»</w:t>
      </w:r>
      <w:r w:rsidR="00715307">
        <w:rPr>
          <w:rFonts w:ascii="Times New Roman" w:hAnsi="Times New Roman" w:cs="Times New Roman"/>
          <w:sz w:val="28"/>
          <w:szCs w:val="28"/>
        </w:rPr>
        <w:t>.</w:t>
      </w:r>
    </w:p>
    <w:p w:rsidR="00AD664F" w:rsidRPr="00715307" w:rsidRDefault="00AD664F" w:rsidP="00754D3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07">
        <w:rPr>
          <w:rFonts w:ascii="Times New Roman" w:hAnsi="Times New Roman" w:cs="Times New Roman"/>
          <w:sz w:val="28"/>
          <w:szCs w:val="28"/>
        </w:rPr>
        <w:t>«О грушах на любой вкус»</w:t>
      </w:r>
      <w:r w:rsidR="00715307">
        <w:rPr>
          <w:rFonts w:ascii="Times New Roman" w:hAnsi="Times New Roman" w:cs="Times New Roman"/>
          <w:sz w:val="28"/>
          <w:szCs w:val="28"/>
        </w:rPr>
        <w:t>.</w:t>
      </w:r>
    </w:p>
    <w:p w:rsidR="00BA5E1C" w:rsidRDefault="00AD664F" w:rsidP="00BA5E1C">
      <w:pPr>
        <w:pStyle w:val="a4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15307">
        <w:rPr>
          <w:rFonts w:ascii="Times New Roman" w:hAnsi="Times New Roman" w:cs="Times New Roman"/>
          <w:b/>
          <w:spacing w:val="-5"/>
          <w:sz w:val="28"/>
          <w:szCs w:val="28"/>
        </w:rPr>
        <w:t>Практическое занятие</w:t>
      </w:r>
      <w:r w:rsidR="00BA5E1C">
        <w:rPr>
          <w:rFonts w:ascii="Times New Roman" w:hAnsi="Times New Roman" w:cs="Times New Roman"/>
          <w:b/>
          <w:spacing w:val="-5"/>
          <w:sz w:val="28"/>
          <w:szCs w:val="28"/>
        </w:rPr>
        <w:t>.</w:t>
      </w:r>
    </w:p>
    <w:p w:rsidR="00AD664F" w:rsidRDefault="00AD664F" w:rsidP="00754D3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307">
        <w:rPr>
          <w:rFonts w:ascii="Times New Roman" w:hAnsi="Times New Roman" w:cs="Times New Roman"/>
          <w:sz w:val="28"/>
          <w:szCs w:val="28"/>
        </w:rPr>
        <w:t>Конкурс рисунков – «Витамины наши друзья»</w:t>
      </w:r>
    </w:p>
    <w:p w:rsidR="00715307" w:rsidRPr="00715307" w:rsidRDefault="00715307" w:rsidP="00715307">
      <w:pPr>
        <w:pStyle w:val="a4"/>
        <w:ind w:left="854"/>
        <w:jc w:val="both"/>
        <w:rPr>
          <w:rFonts w:ascii="Times New Roman" w:hAnsi="Times New Roman" w:cs="Times New Roman"/>
          <w:sz w:val="28"/>
          <w:szCs w:val="28"/>
        </w:rPr>
      </w:pPr>
    </w:p>
    <w:p w:rsidR="00754D33" w:rsidRDefault="00715307" w:rsidP="00AD664F">
      <w:pPr>
        <w:pStyle w:val="a4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</w:t>
      </w:r>
    </w:p>
    <w:p w:rsidR="00AD664F" w:rsidRPr="00715307" w:rsidRDefault="00AD664F" w:rsidP="00AD664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15307">
        <w:rPr>
          <w:rFonts w:ascii="Times New Roman" w:hAnsi="Times New Roman" w:cs="Times New Roman"/>
          <w:b/>
          <w:i/>
          <w:spacing w:val="-12"/>
          <w:sz w:val="28"/>
          <w:szCs w:val="28"/>
        </w:rPr>
        <w:lastRenderedPageBreak/>
        <w:t xml:space="preserve">4.  </w:t>
      </w:r>
      <w:r w:rsidRPr="00715307">
        <w:rPr>
          <w:rFonts w:ascii="Times New Roman" w:hAnsi="Times New Roman" w:cs="Times New Roman"/>
          <w:b/>
          <w:i/>
          <w:sz w:val="28"/>
          <w:szCs w:val="28"/>
        </w:rPr>
        <w:t>«Как правильно есть»  (6 ч)</w:t>
      </w:r>
    </w:p>
    <w:p w:rsidR="00AD664F" w:rsidRPr="00AD664F" w:rsidRDefault="00AD664F" w:rsidP="00AD664F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307">
        <w:rPr>
          <w:rFonts w:ascii="Times New Roman" w:hAnsi="Times New Roman" w:cs="Times New Roman"/>
          <w:b/>
          <w:sz w:val="28"/>
          <w:szCs w:val="28"/>
        </w:rPr>
        <w:t>Цель занятий</w:t>
      </w:r>
      <w:r w:rsidRPr="00AD664F">
        <w:rPr>
          <w:rFonts w:ascii="Times New Roman" w:hAnsi="Times New Roman" w:cs="Times New Roman"/>
          <w:sz w:val="28"/>
          <w:szCs w:val="28"/>
        </w:rPr>
        <w:t>: формирование представления об основных принципах гигиены питания.</w:t>
      </w:r>
    </w:p>
    <w:p w:rsidR="00AD664F" w:rsidRDefault="00AD664F" w:rsidP="00AD66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5307">
        <w:rPr>
          <w:rFonts w:ascii="Times New Roman" w:hAnsi="Times New Roman" w:cs="Times New Roman"/>
          <w:b/>
          <w:bCs/>
          <w:iCs/>
          <w:spacing w:val="-13"/>
          <w:sz w:val="28"/>
          <w:szCs w:val="28"/>
        </w:rPr>
        <w:t>Темы занятий:</w:t>
      </w:r>
      <w:r w:rsidRPr="007153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64F" w:rsidRPr="00715307" w:rsidRDefault="00AD664F" w:rsidP="00754D33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15307">
        <w:rPr>
          <w:rFonts w:ascii="Times New Roman" w:hAnsi="Times New Roman" w:cs="Times New Roman"/>
          <w:sz w:val="28"/>
          <w:szCs w:val="28"/>
        </w:rPr>
        <w:t>«Законы правильного питания»</w:t>
      </w:r>
      <w:r w:rsidR="00715307">
        <w:rPr>
          <w:rFonts w:ascii="Times New Roman" w:hAnsi="Times New Roman" w:cs="Times New Roman"/>
          <w:sz w:val="28"/>
          <w:szCs w:val="28"/>
        </w:rPr>
        <w:t>.</w:t>
      </w:r>
    </w:p>
    <w:p w:rsidR="00AD664F" w:rsidRPr="00715307" w:rsidRDefault="00AD664F" w:rsidP="00754D33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15307">
        <w:rPr>
          <w:rFonts w:ascii="Times New Roman" w:hAnsi="Times New Roman" w:cs="Times New Roman"/>
          <w:sz w:val="28"/>
          <w:szCs w:val="28"/>
        </w:rPr>
        <w:t>«Чем не стоит делиться»</w:t>
      </w:r>
      <w:r w:rsidR="00715307">
        <w:rPr>
          <w:rFonts w:ascii="Times New Roman" w:hAnsi="Times New Roman" w:cs="Times New Roman"/>
          <w:sz w:val="28"/>
          <w:szCs w:val="28"/>
        </w:rPr>
        <w:t>.</w:t>
      </w:r>
    </w:p>
    <w:p w:rsidR="00AD664F" w:rsidRPr="00715307" w:rsidRDefault="00AD664F" w:rsidP="00754D33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15307">
        <w:rPr>
          <w:rFonts w:ascii="Times New Roman" w:hAnsi="Times New Roman" w:cs="Times New Roman"/>
          <w:sz w:val="28"/>
          <w:szCs w:val="28"/>
        </w:rPr>
        <w:t>«Это интересно»</w:t>
      </w:r>
      <w:r w:rsidR="00715307">
        <w:rPr>
          <w:rFonts w:ascii="Times New Roman" w:hAnsi="Times New Roman" w:cs="Times New Roman"/>
          <w:sz w:val="28"/>
          <w:szCs w:val="28"/>
        </w:rPr>
        <w:t>.</w:t>
      </w:r>
    </w:p>
    <w:p w:rsidR="00AD664F" w:rsidRPr="00715307" w:rsidRDefault="00AD664F" w:rsidP="00754D33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15307">
        <w:rPr>
          <w:rFonts w:ascii="Times New Roman" w:hAnsi="Times New Roman" w:cs="Times New Roman"/>
          <w:sz w:val="28"/>
          <w:szCs w:val="28"/>
        </w:rPr>
        <w:t xml:space="preserve">«Когда я ем, я глух и </w:t>
      </w:r>
      <w:proofErr w:type="gramStart"/>
      <w:r w:rsidRPr="00715307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715307">
        <w:rPr>
          <w:rFonts w:ascii="Times New Roman" w:hAnsi="Times New Roman" w:cs="Times New Roman"/>
          <w:sz w:val="28"/>
          <w:szCs w:val="28"/>
        </w:rPr>
        <w:t>!»</w:t>
      </w:r>
      <w:r w:rsidR="00715307">
        <w:rPr>
          <w:rFonts w:ascii="Times New Roman" w:hAnsi="Times New Roman" w:cs="Times New Roman"/>
          <w:sz w:val="28"/>
          <w:szCs w:val="28"/>
        </w:rPr>
        <w:t>.</w:t>
      </w:r>
    </w:p>
    <w:p w:rsidR="00AD664F" w:rsidRDefault="00AD664F" w:rsidP="00AD664F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15307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</w:p>
    <w:p w:rsidR="00AD664F" w:rsidRPr="00715307" w:rsidRDefault="00AD664F" w:rsidP="00754D33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15307">
        <w:rPr>
          <w:rFonts w:ascii="Times New Roman" w:hAnsi="Times New Roman" w:cs="Times New Roman"/>
          <w:spacing w:val="-5"/>
          <w:sz w:val="28"/>
          <w:szCs w:val="28"/>
        </w:rPr>
        <w:t>Ролевая игра «Этикет за столом»</w:t>
      </w:r>
      <w:r w:rsidR="00715307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D664F" w:rsidRPr="00715307" w:rsidRDefault="00AD664F" w:rsidP="00754D33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15307">
        <w:rPr>
          <w:rFonts w:ascii="Times New Roman" w:hAnsi="Times New Roman" w:cs="Times New Roman"/>
          <w:spacing w:val="-5"/>
          <w:sz w:val="28"/>
          <w:szCs w:val="28"/>
        </w:rPr>
        <w:t>Викторина «Столовые приборы»</w:t>
      </w:r>
    </w:p>
    <w:p w:rsidR="00AD664F" w:rsidRPr="00AD664F" w:rsidRDefault="00AD664F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64F" w:rsidRPr="00715307" w:rsidRDefault="00715307" w:rsidP="00AD664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</w:t>
      </w:r>
      <w:r w:rsidR="00AD664F" w:rsidRPr="00715307">
        <w:rPr>
          <w:rFonts w:ascii="Times New Roman" w:hAnsi="Times New Roman" w:cs="Times New Roman"/>
          <w:b/>
          <w:spacing w:val="-12"/>
          <w:sz w:val="28"/>
          <w:szCs w:val="28"/>
        </w:rPr>
        <w:t>5</w:t>
      </w:r>
      <w:r w:rsidR="00AD664F" w:rsidRPr="00715307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.  </w:t>
      </w:r>
      <w:r w:rsidR="00AD664F" w:rsidRPr="00715307">
        <w:rPr>
          <w:rFonts w:ascii="Times New Roman" w:hAnsi="Times New Roman" w:cs="Times New Roman"/>
          <w:b/>
          <w:i/>
          <w:sz w:val="28"/>
          <w:szCs w:val="28"/>
        </w:rPr>
        <w:t>«Удивительные превращения пирожка»  (5 ч)</w:t>
      </w:r>
    </w:p>
    <w:p w:rsidR="00AD664F" w:rsidRPr="00AD664F" w:rsidRDefault="00AD664F" w:rsidP="00AD664F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307">
        <w:rPr>
          <w:rFonts w:ascii="Times New Roman" w:hAnsi="Times New Roman" w:cs="Times New Roman"/>
          <w:b/>
          <w:sz w:val="28"/>
          <w:szCs w:val="28"/>
        </w:rPr>
        <w:t>Цель занятий</w:t>
      </w:r>
      <w:r w:rsidRPr="00AD664F">
        <w:rPr>
          <w:rFonts w:ascii="Times New Roman" w:hAnsi="Times New Roman" w:cs="Times New Roman"/>
          <w:sz w:val="28"/>
          <w:szCs w:val="28"/>
        </w:rPr>
        <w:t>:  формирование представления о необходимости и важности регулярного питания, соблюдении режима питания.</w:t>
      </w:r>
    </w:p>
    <w:p w:rsidR="00AD664F" w:rsidRDefault="00AD664F" w:rsidP="00AD66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5307">
        <w:rPr>
          <w:rFonts w:ascii="Times New Roman" w:hAnsi="Times New Roman" w:cs="Times New Roman"/>
          <w:b/>
          <w:bCs/>
          <w:iCs/>
          <w:spacing w:val="-13"/>
          <w:sz w:val="28"/>
          <w:szCs w:val="28"/>
        </w:rPr>
        <w:t>Темы занятий:</w:t>
      </w:r>
      <w:r w:rsidRPr="007153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64F" w:rsidRPr="00BA5E1C" w:rsidRDefault="00AD664F" w:rsidP="00754D3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BA5E1C">
        <w:rPr>
          <w:rFonts w:ascii="Times New Roman" w:hAnsi="Times New Roman" w:cs="Times New Roman"/>
          <w:sz w:val="28"/>
          <w:szCs w:val="28"/>
        </w:rPr>
        <w:t>«Что такое меню?»</w:t>
      </w:r>
    </w:p>
    <w:p w:rsidR="00AD664F" w:rsidRPr="00BA5E1C" w:rsidRDefault="00AD664F" w:rsidP="00754D3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BA5E1C">
        <w:rPr>
          <w:rFonts w:ascii="Times New Roman" w:hAnsi="Times New Roman" w:cs="Times New Roman"/>
          <w:sz w:val="28"/>
          <w:szCs w:val="28"/>
        </w:rPr>
        <w:t>«Кто не умерен в еде – враг себе»</w:t>
      </w:r>
      <w:r w:rsidR="00BA5E1C">
        <w:rPr>
          <w:rFonts w:ascii="Times New Roman" w:hAnsi="Times New Roman" w:cs="Times New Roman"/>
          <w:sz w:val="28"/>
          <w:szCs w:val="28"/>
        </w:rPr>
        <w:t>.</w:t>
      </w:r>
    </w:p>
    <w:p w:rsidR="00AD664F" w:rsidRPr="00BA5E1C" w:rsidRDefault="00AD664F" w:rsidP="00754D3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BA5E1C">
        <w:rPr>
          <w:rFonts w:ascii="Times New Roman" w:hAnsi="Times New Roman" w:cs="Times New Roman"/>
          <w:sz w:val="28"/>
          <w:szCs w:val="28"/>
        </w:rPr>
        <w:t>«Полезная еда во время и для здоровья»</w:t>
      </w:r>
    </w:p>
    <w:p w:rsidR="00AD664F" w:rsidRDefault="00AD664F" w:rsidP="00AD664F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A5E1C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</w:p>
    <w:p w:rsidR="00AD664F" w:rsidRPr="00BA5E1C" w:rsidRDefault="00AD664F" w:rsidP="00754D3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A5E1C">
        <w:rPr>
          <w:rFonts w:ascii="Times New Roman" w:hAnsi="Times New Roman" w:cs="Times New Roman"/>
          <w:spacing w:val="-5"/>
          <w:sz w:val="28"/>
          <w:szCs w:val="28"/>
        </w:rPr>
        <w:t>Соревнование «Кто правильно покажет время завтрака, обеда, ужина?»</w:t>
      </w:r>
    </w:p>
    <w:p w:rsidR="00AD664F" w:rsidRPr="00BA5E1C" w:rsidRDefault="00AD664F" w:rsidP="00754D33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A5E1C">
        <w:rPr>
          <w:rFonts w:ascii="Times New Roman" w:hAnsi="Times New Roman" w:cs="Times New Roman"/>
          <w:spacing w:val="-5"/>
          <w:sz w:val="28"/>
          <w:szCs w:val="28"/>
        </w:rPr>
        <w:t>Составление режима питания.</w:t>
      </w:r>
    </w:p>
    <w:p w:rsidR="00AD664F" w:rsidRPr="00AD664F" w:rsidRDefault="00AD664F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64F" w:rsidRPr="00BA5E1C" w:rsidRDefault="00BA5E1C" w:rsidP="00AD664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  </w:t>
      </w:r>
      <w:r w:rsidRPr="00BA5E1C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="00AD664F" w:rsidRPr="00BA5E1C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6.  </w:t>
      </w:r>
      <w:r w:rsidR="00AD664F" w:rsidRPr="00BA5E1C">
        <w:rPr>
          <w:rFonts w:ascii="Times New Roman" w:hAnsi="Times New Roman" w:cs="Times New Roman"/>
          <w:b/>
          <w:i/>
          <w:sz w:val="28"/>
          <w:szCs w:val="28"/>
        </w:rPr>
        <w:t>«Из чего варят каши и как сделать кашу вкусной?»  (6 ч)</w:t>
      </w:r>
    </w:p>
    <w:p w:rsidR="00AD664F" w:rsidRPr="00AD664F" w:rsidRDefault="00AD664F" w:rsidP="00AD664F">
      <w:pPr>
        <w:pStyle w:val="a4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 w:rsidRPr="00BA5E1C">
        <w:rPr>
          <w:rFonts w:ascii="Times New Roman" w:hAnsi="Times New Roman" w:cs="Times New Roman"/>
          <w:b/>
          <w:sz w:val="28"/>
          <w:szCs w:val="28"/>
        </w:rPr>
        <w:t>Цель занятий</w:t>
      </w:r>
      <w:r w:rsidRPr="00AD664F">
        <w:rPr>
          <w:rFonts w:ascii="Times New Roman" w:hAnsi="Times New Roman" w:cs="Times New Roman"/>
          <w:sz w:val="28"/>
          <w:szCs w:val="28"/>
        </w:rPr>
        <w:t>: формирование у школьников представления о завтраке как обязательном компоненте ежедневного меню, различных вариантах завтрака.</w:t>
      </w:r>
    </w:p>
    <w:p w:rsidR="00AD664F" w:rsidRDefault="00AD664F" w:rsidP="00AD66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A5E1C">
        <w:rPr>
          <w:rFonts w:ascii="Times New Roman" w:hAnsi="Times New Roman" w:cs="Times New Roman"/>
          <w:b/>
          <w:bCs/>
          <w:iCs/>
          <w:spacing w:val="-13"/>
          <w:sz w:val="28"/>
          <w:szCs w:val="28"/>
        </w:rPr>
        <w:t>Темы занятий:</w:t>
      </w:r>
      <w:r w:rsidRPr="00BA5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64F" w:rsidRPr="00BA5E1C" w:rsidRDefault="00AD664F" w:rsidP="00754D33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BA5E1C">
        <w:rPr>
          <w:rFonts w:ascii="Times New Roman" w:hAnsi="Times New Roman" w:cs="Times New Roman"/>
          <w:sz w:val="28"/>
          <w:szCs w:val="28"/>
        </w:rPr>
        <w:t>«Завтрак – сила на весь день!»</w:t>
      </w:r>
    </w:p>
    <w:p w:rsidR="00AD664F" w:rsidRPr="00BA5E1C" w:rsidRDefault="00AD664F" w:rsidP="00754D33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BA5E1C">
        <w:rPr>
          <w:rFonts w:ascii="Times New Roman" w:hAnsi="Times New Roman" w:cs="Times New Roman"/>
          <w:sz w:val="28"/>
          <w:szCs w:val="28"/>
        </w:rPr>
        <w:t>«Какая бывает каша?»</w:t>
      </w:r>
    </w:p>
    <w:p w:rsidR="00AD664F" w:rsidRPr="00BA5E1C" w:rsidRDefault="00AD664F" w:rsidP="00754D33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BA5E1C">
        <w:rPr>
          <w:rFonts w:ascii="Times New Roman" w:hAnsi="Times New Roman" w:cs="Times New Roman"/>
          <w:sz w:val="28"/>
          <w:szCs w:val="28"/>
        </w:rPr>
        <w:t>«Яичные блюда»</w:t>
      </w:r>
      <w:r w:rsidR="00BA5E1C">
        <w:rPr>
          <w:rFonts w:ascii="Times New Roman" w:hAnsi="Times New Roman" w:cs="Times New Roman"/>
          <w:sz w:val="28"/>
          <w:szCs w:val="28"/>
        </w:rPr>
        <w:t>.</w:t>
      </w:r>
    </w:p>
    <w:p w:rsidR="00AD664F" w:rsidRPr="00BA5E1C" w:rsidRDefault="00AD664F" w:rsidP="00754D33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BA5E1C">
        <w:rPr>
          <w:rFonts w:ascii="Times New Roman" w:hAnsi="Times New Roman" w:cs="Times New Roman"/>
          <w:sz w:val="28"/>
          <w:szCs w:val="28"/>
        </w:rPr>
        <w:t>«Молочные блюда»</w:t>
      </w:r>
      <w:r w:rsidR="00BA5E1C">
        <w:rPr>
          <w:rFonts w:ascii="Times New Roman" w:hAnsi="Times New Roman" w:cs="Times New Roman"/>
          <w:sz w:val="28"/>
          <w:szCs w:val="28"/>
        </w:rPr>
        <w:t>.</w:t>
      </w:r>
    </w:p>
    <w:p w:rsidR="00AD664F" w:rsidRDefault="00AD664F" w:rsidP="00AD664F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A5E1C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</w:p>
    <w:p w:rsidR="00AD664F" w:rsidRPr="00BA5E1C" w:rsidRDefault="00AD664F" w:rsidP="00754D33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A5E1C">
        <w:rPr>
          <w:rFonts w:ascii="Times New Roman" w:hAnsi="Times New Roman" w:cs="Times New Roman"/>
          <w:spacing w:val="-5"/>
          <w:sz w:val="28"/>
          <w:szCs w:val="28"/>
        </w:rPr>
        <w:t>Викторина «Печка в русских сказках»</w:t>
      </w:r>
      <w:r w:rsidR="00BA5E1C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D664F" w:rsidRPr="00BA5E1C" w:rsidRDefault="00AD664F" w:rsidP="00754D33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A5E1C">
        <w:rPr>
          <w:rFonts w:ascii="Times New Roman" w:hAnsi="Times New Roman" w:cs="Times New Roman"/>
          <w:spacing w:val="-5"/>
          <w:sz w:val="28"/>
          <w:szCs w:val="28"/>
        </w:rPr>
        <w:t>Игра «Поварята»</w:t>
      </w:r>
      <w:r w:rsidR="00BA5E1C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D664F" w:rsidRPr="00AD664F" w:rsidRDefault="00AD664F" w:rsidP="00AD664F">
      <w:pPr>
        <w:pStyle w:val="a4"/>
        <w:rPr>
          <w:rFonts w:ascii="Times New Roman" w:hAnsi="Times New Roman" w:cs="Times New Roman"/>
          <w:spacing w:val="-12"/>
          <w:sz w:val="28"/>
          <w:szCs w:val="28"/>
        </w:rPr>
      </w:pPr>
    </w:p>
    <w:p w:rsidR="00AD664F" w:rsidRPr="00BA5E1C" w:rsidRDefault="00BA5E1C" w:rsidP="00AD664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Pr="00BA5E1C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   </w:t>
      </w:r>
      <w:r w:rsidR="00AD664F" w:rsidRPr="00BA5E1C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7.  </w:t>
      </w:r>
      <w:r w:rsidR="00AD664F" w:rsidRPr="00BA5E1C">
        <w:rPr>
          <w:rFonts w:ascii="Times New Roman" w:hAnsi="Times New Roman" w:cs="Times New Roman"/>
          <w:b/>
          <w:i/>
          <w:sz w:val="28"/>
          <w:szCs w:val="28"/>
        </w:rPr>
        <w:t>«Плох обед, если хлеба нет»  (6 ч)</w:t>
      </w:r>
    </w:p>
    <w:p w:rsidR="00AD664F" w:rsidRPr="00AD664F" w:rsidRDefault="00AD664F" w:rsidP="00AD664F">
      <w:pPr>
        <w:pStyle w:val="a4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 w:rsidRPr="00BA5E1C">
        <w:rPr>
          <w:rFonts w:ascii="Times New Roman" w:hAnsi="Times New Roman" w:cs="Times New Roman"/>
          <w:b/>
          <w:sz w:val="28"/>
          <w:szCs w:val="28"/>
        </w:rPr>
        <w:t>Цель занятий</w:t>
      </w:r>
      <w:r w:rsidRPr="00AD664F">
        <w:rPr>
          <w:rFonts w:ascii="Times New Roman" w:hAnsi="Times New Roman" w:cs="Times New Roman"/>
          <w:sz w:val="28"/>
          <w:szCs w:val="28"/>
        </w:rPr>
        <w:t>:  формирование представления об обеде как обязательном компоненте ежедневного рациона питания, его структуре.</w:t>
      </w:r>
    </w:p>
    <w:p w:rsidR="00AD664F" w:rsidRDefault="00AD664F" w:rsidP="00AD66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A5E1C">
        <w:rPr>
          <w:rFonts w:ascii="Times New Roman" w:hAnsi="Times New Roman" w:cs="Times New Roman"/>
          <w:b/>
          <w:bCs/>
          <w:iCs/>
          <w:spacing w:val="-13"/>
          <w:sz w:val="28"/>
          <w:szCs w:val="28"/>
        </w:rPr>
        <w:t>Темы занятий:</w:t>
      </w:r>
      <w:r w:rsidRPr="00BA5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64F" w:rsidRPr="00BA5E1C" w:rsidRDefault="00AD664F" w:rsidP="00754D33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A5E1C">
        <w:rPr>
          <w:rFonts w:ascii="Times New Roman" w:hAnsi="Times New Roman" w:cs="Times New Roman"/>
          <w:sz w:val="28"/>
          <w:szCs w:val="28"/>
        </w:rPr>
        <w:t>«Секреты обеда»</w:t>
      </w:r>
      <w:r w:rsidR="00BA5E1C">
        <w:rPr>
          <w:rFonts w:ascii="Times New Roman" w:hAnsi="Times New Roman" w:cs="Times New Roman"/>
          <w:sz w:val="28"/>
          <w:szCs w:val="28"/>
        </w:rPr>
        <w:t>.</w:t>
      </w:r>
    </w:p>
    <w:p w:rsidR="00AD664F" w:rsidRPr="00BA5E1C" w:rsidRDefault="00AD664F" w:rsidP="00754D33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A5E1C">
        <w:rPr>
          <w:rFonts w:ascii="Times New Roman" w:hAnsi="Times New Roman" w:cs="Times New Roman"/>
          <w:sz w:val="28"/>
          <w:szCs w:val="28"/>
        </w:rPr>
        <w:t>«Хлеб - всему голова!»</w:t>
      </w:r>
      <w:r w:rsidR="00BA5E1C">
        <w:rPr>
          <w:rFonts w:ascii="Times New Roman" w:hAnsi="Times New Roman" w:cs="Times New Roman"/>
          <w:sz w:val="28"/>
          <w:szCs w:val="28"/>
        </w:rPr>
        <w:t>.</w:t>
      </w:r>
    </w:p>
    <w:p w:rsidR="00AD664F" w:rsidRPr="00BA5E1C" w:rsidRDefault="00AD664F" w:rsidP="00754D33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A5E1C">
        <w:rPr>
          <w:rFonts w:ascii="Times New Roman" w:hAnsi="Times New Roman" w:cs="Times New Roman"/>
          <w:sz w:val="28"/>
          <w:szCs w:val="28"/>
        </w:rPr>
        <w:t>«Разнообразие блюд на обед»</w:t>
      </w:r>
    </w:p>
    <w:p w:rsidR="00AD664F" w:rsidRPr="00AD664F" w:rsidRDefault="00AD664F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64F" w:rsidRDefault="00AD664F" w:rsidP="00AD664F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A5E1C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</w:p>
    <w:p w:rsidR="00AD664F" w:rsidRPr="00BA5E1C" w:rsidRDefault="00AD664F" w:rsidP="00754D3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A5E1C">
        <w:rPr>
          <w:rFonts w:ascii="Times New Roman" w:hAnsi="Times New Roman" w:cs="Times New Roman"/>
          <w:spacing w:val="-5"/>
          <w:sz w:val="28"/>
          <w:szCs w:val="28"/>
        </w:rPr>
        <w:t>Игра «Венок из пословиц»</w:t>
      </w:r>
      <w:r w:rsidR="00BA5E1C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AD664F" w:rsidRPr="00BA5E1C" w:rsidRDefault="00AD664F" w:rsidP="00754D3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A5E1C">
        <w:rPr>
          <w:rFonts w:ascii="Times New Roman" w:hAnsi="Times New Roman" w:cs="Times New Roman"/>
          <w:spacing w:val="-5"/>
          <w:sz w:val="28"/>
          <w:szCs w:val="28"/>
        </w:rPr>
        <w:t>Игра «Советы Хозяюшки»</w:t>
      </w:r>
    </w:p>
    <w:p w:rsidR="00AD664F" w:rsidRPr="00AD664F" w:rsidRDefault="00AD664F" w:rsidP="00AD664F">
      <w:pPr>
        <w:pStyle w:val="a4"/>
        <w:rPr>
          <w:rFonts w:ascii="Times New Roman" w:hAnsi="Times New Roman" w:cs="Times New Roman"/>
          <w:spacing w:val="-12"/>
          <w:sz w:val="28"/>
          <w:szCs w:val="28"/>
        </w:rPr>
      </w:pPr>
    </w:p>
    <w:p w:rsidR="00AD664F" w:rsidRPr="00BA5E1C" w:rsidRDefault="00BA5E1C" w:rsidP="00AD664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2"/>
          <w:sz w:val="28"/>
          <w:szCs w:val="28"/>
        </w:rPr>
        <w:lastRenderedPageBreak/>
        <w:t xml:space="preserve">  </w:t>
      </w:r>
      <w:r w:rsidR="00AD664F" w:rsidRPr="00BA5E1C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8.  </w:t>
      </w:r>
      <w:r w:rsidR="00AD664F" w:rsidRPr="00BA5E1C">
        <w:rPr>
          <w:rFonts w:ascii="Times New Roman" w:hAnsi="Times New Roman" w:cs="Times New Roman"/>
          <w:b/>
          <w:i/>
          <w:sz w:val="28"/>
          <w:szCs w:val="28"/>
        </w:rPr>
        <w:t>«Полдник. Время есть булочки»  (2 ч)</w:t>
      </w:r>
    </w:p>
    <w:p w:rsidR="00AD664F" w:rsidRPr="00AD664F" w:rsidRDefault="00AD664F" w:rsidP="00AD664F">
      <w:pPr>
        <w:pStyle w:val="a4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 w:rsidRPr="00BA5E1C">
        <w:rPr>
          <w:rFonts w:ascii="Times New Roman" w:hAnsi="Times New Roman" w:cs="Times New Roman"/>
          <w:b/>
          <w:sz w:val="28"/>
          <w:szCs w:val="28"/>
        </w:rPr>
        <w:t>Цель занятий:</w:t>
      </w:r>
      <w:r w:rsidRPr="00AD664F">
        <w:rPr>
          <w:rFonts w:ascii="Times New Roman" w:hAnsi="Times New Roman" w:cs="Times New Roman"/>
          <w:sz w:val="28"/>
          <w:szCs w:val="28"/>
        </w:rPr>
        <w:t xml:space="preserve">   ознакомление с вариантами полдника,  формирование представления о значении молока и молочных продуктов.</w:t>
      </w:r>
    </w:p>
    <w:p w:rsidR="00AD664F" w:rsidRDefault="00AD664F" w:rsidP="00AD66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A5E1C">
        <w:rPr>
          <w:rFonts w:ascii="Times New Roman" w:hAnsi="Times New Roman" w:cs="Times New Roman"/>
          <w:b/>
          <w:bCs/>
          <w:iCs/>
          <w:spacing w:val="-13"/>
          <w:sz w:val="28"/>
          <w:szCs w:val="28"/>
        </w:rPr>
        <w:t>Темы занятий:</w:t>
      </w:r>
      <w:r w:rsidRPr="00BA5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64F" w:rsidRPr="00BA5E1C" w:rsidRDefault="00AD664F" w:rsidP="00754D33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BA5E1C">
        <w:rPr>
          <w:rFonts w:ascii="Times New Roman" w:hAnsi="Times New Roman" w:cs="Times New Roman"/>
          <w:sz w:val="28"/>
          <w:szCs w:val="28"/>
        </w:rPr>
        <w:t>«Кладовая народной мудрости»</w:t>
      </w:r>
      <w:r w:rsidR="00BA5E1C">
        <w:rPr>
          <w:rFonts w:ascii="Times New Roman" w:hAnsi="Times New Roman" w:cs="Times New Roman"/>
          <w:sz w:val="28"/>
          <w:szCs w:val="28"/>
        </w:rPr>
        <w:t>.</w:t>
      </w:r>
    </w:p>
    <w:p w:rsidR="00AD664F" w:rsidRPr="00BA5E1C" w:rsidRDefault="00AD664F" w:rsidP="00754D33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BA5E1C">
        <w:rPr>
          <w:rFonts w:ascii="Times New Roman" w:hAnsi="Times New Roman" w:cs="Times New Roman"/>
          <w:sz w:val="28"/>
          <w:szCs w:val="28"/>
        </w:rPr>
        <w:t>«Интересное меню для полдника»</w:t>
      </w:r>
    </w:p>
    <w:p w:rsidR="00AD664F" w:rsidRPr="00AD664F" w:rsidRDefault="00AD664F" w:rsidP="00AD66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64F" w:rsidRPr="00BA5E1C" w:rsidRDefault="00BA5E1C" w:rsidP="00AD664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A5E1C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   </w:t>
      </w:r>
      <w:r w:rsidR="00AD664F" w:rsidRPr="00BA5E1C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9.  </w:t>
      </w:r>
      <w:r w:rsidR="00AD664F" w:rsidRPr="00BA5E1C">
        <w:rPr>
          <w:rFonts w:ascii="Times New Roman" w:hAnsi="Times New Roman" w:cs="Times New Roman"/>
          <w:b/>
          <w:i/>
          <w:sz w:val="28"/>
          <w:szCs w:val="28"/>
        </w:rPr>
        <w:t>Итоговое занятие «Турнир знатоков»   (1 ч)</w:t>
      </w:r>
    </w:p>
    <w:p w:rsidR="00AD664F" w:rsidRPr="00AD664F" w:rsidRDefault="00AD664F" w:rsidP="00AD664F">
      <w:pPr>
        <w:pStyle w:val="a4"/>
        <w:rPr>
          <w:rFonts w:ascii="Times New Roman" w:hAnsi="Times New Roman" w:cs="Times New Roman"/>
          <w:sz w:val="28"/>
          <w:szCs w:val="28"/>
        </w:rPr>
      </w:pPr>
      <w:r w:rsidRPr="00BA5E1C">
        <w:rPr>
          <w:rFonts w:ascii="Times New Roman" w:hAnsi="Times New Roman" w:cs="Times New Roman"/>
          <w:b/>
          <w:sz w:val="28"/>
          <w:szCs w:val="28"/>
        </w:rPr>
        <w:t>Цель</w:t>
      </w:r>
      <w:r w:rsidRPr="00AD664F">
        <w:rPr>
          <w:rFonts w:ascii="Times New Roman" w:hAnsi="Times New Roman" w:cs="Times New Roman"/>
          <w:sz w:val="28"/>
          <w:szCs w:val="28"/>
        </w:rPr>
        <w:t xml:space="preserve"> </w:t>
      </w:r>
      <w:r w:rsidRPr="00BA5E1C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AD664F">
        <w:rPr>
          <w:rFonts w:ascii="Times New Roman" w:hAnsi="Times New Roman" w:cs="Times New Roman"/>
          <w:sz w:val="28"/>
          <w:szCs w:val="28"/>
        </w:rPr>
        <w:t>:  выявление представления детей о полезных продуктах,  о здоровом и правильном питании.</w:t>
      </w:r>
    </w:p>
    <w:p w:rsidR="00F4405D" w:rsidRDefault="00F4405D" w:rsidP="00F4405D">
      <w:pPr>
        <w:pStyle w:val="a4"/>
        <w:rPr>
          <w:color w:val="000000"/>
        </w:rPr>
      </w:pPr>
    </w:p>
    <w:p w:rsidR="00F4405D" w:rsidRPr="00F4405D" w:rsidRDefault="00F4405D" w:rsidP="00F440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5D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4405D" w:rsidRPr="00F4405D" w:rsidRDefault="00F4405D" w:rsidP="00F440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5D">
        <w:rPr>
          <w:rFonts w:ascii="Times New Roman" w:hAnsi="Times New Roman" w:cs="Times New Roman"/>
          <w:b/>
          <w:sz w:val="28"/>
          <w:szCs w:val="28"/>
        </w:rPr>
        <w:t>Рабочая тетрадь «Разговор о правильном питании»</w:t>
      </w:r>
    </w:p>
    <w:p w:rsidR="00F4405D" w:rsidRPr="00F4405D" w:rsidRDefault="00F4405D" w:rsidP="00F440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-25" w:type="dxa"/>
        <w:tblLayout w:type="fixed"/>
        <w:tblLook w:val="0000"/>
      </w:tblPr>
      <w:tblGrid>
        <w:gridCol w:w="417"/>
        <w:gridCol w:w="52"/>
        <w:gridCol w:w="4034"/>
        <w:gridCol w:w="62"/>
        <w:gridCol w:w="1395"/>
        <w:gridCol w:w="1813"/>
        <w:gridCol w:w="1763"/>
      </w:tblGrid>
      <w:tr w:rsidR="00F4405D" w:rsidRPr="00F4405D" w:rsidTr="005A4E31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405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</w:t>
            </w:r>
            <w:proofErr w:type="spellEnd"/>
            <w:r w:rsidRPr="00F4405D">
              <w:rPr>
                <w:rFonts w:ascii="Times New Roman" w:hAnsi="Times New Roman" w:cs="Times New Roman"/>
                <w:b/>
                <w:sz w:val="28"/>
                <w:szCs w:val="28"/>
              </w:rPr>
              <w:t>. часов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05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</w:t>
            </w:r>
            <w:proofErr w:type="spellEnd"/>
            <w:r w:rsidRPr="00F4405D">
              <w:rPr>
                <w:rFonts w:ascii="Times New Roman" w:hAnsi="Times New Roman" w:cs="Times New Roman"/>
                <w:b/>
                <w:sz w:val="28"/>
                <w:szCs w:val="28"/>
              </w:rPr>
              <w:t>. часов</w:t>
            </w:r>
          </w:p>
        </w:tc>
      </w:tr>
      <w:tr w:rsidR="00F4405D" w:rsidRPr="00F4405D" w:rsidTr="005A4E31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Вводное занятие. «Моё здоровье – моё богатство!»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05D" w:rsidRPr="00F4405D" w:rsidTr="005A4E31">
        <w:trPr>
          <w:trHeight w:val="656"/>
        </w:trPr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«Пора ужинать»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05D" w:rsidRPr="00F4405D" w:rsidTr="005A4E31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«Где найти витамины весной»</w:t>
            </w:r>
          </w:p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405D" w:rsidRPr="00F4405D" w:rsidTr="005A4E31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«Как утолить жажду»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05D" w:rsidRPr="00F4405D" w:rsidTr="005A4E31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«Что надо есть, если хочешь стать сильнее»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405D" w:rsidRPr="00F4405D" w:rsidTr="005A4E31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«На вкус и цвет товарищей нет»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405D" w:rsidRPr="00F4405D" w:rsidTr="005A4E31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«Овощи, ягоды и фрукты – витаминные продукты»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405D" w:rsidRPr="00F4405D" w:rsidTr="005A4E31">
        <w:trPr>
          <w:trHeight w:val="291"/>
        </w:trPr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«Каждому овощу своё время»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405D" w:rsidRPr="00F4405D" w:rsidTr="005A4E31">
        <w:trPr>
          <w:trHeight w:val="291"/>
        </w:trPr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Итоговое занятие «Праздник урожая»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05D" w:rsidRPr="00F4405D" w:rsidTr="005A4E3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5D" w:rsidRPr="00F4405D" w:rsidRDefault="00F4405D" w:rsidP="00F440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5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F4405D" w:rsidRPr="00F4405D" w:rsidRDefault="00F4405D" w:rsidP="00F440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405D" w:rsidRPr="005A4E31" w:rsidRDefault="00F4405D" w:rsidP="005A4E3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E31">
        <w:rPr>
          <w:rFonts w:ascii="Times New Roman" w:hAnsi="Times New Roman" w:cs="Times New Roman"/>
          <w:b/>
          <w:i/>
          <w:spacing w:val="-19"/>
          <w:sz w:val="28"/>
          <w:szCs w:val="28"/>
        </w:rPr>
        <w:t>1.</w:t>
      </w:r>
      <w:r w:rsidRPr="005A4E31">
        <w:rPr>
          <w:rFonts w:ascii="Times New Roman" w:hAnsi="Times New Roman" w:cs="Times New Roman"/>
          <w:b/>
          <w:i/>
          <w:sz w:val="28"/>
          <w:szCs w:val="28"/>
        </w:rPr>
        <w:tab/>
        <w:t>Вводное занятие (1 ч)  «Моё здоровье – моё богатство!»</w:t>
      </w:r>
    </w:p>
    <w:p w:rsidR="00F4405D" w:rsidRPr="00F4405D" w:rsidRDefault="00F4405D" w:rsidP="005A4E3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4405D">
        <w:rPr>
          <w:rFonts w:ascii="Times New Roman" w:hAnsi="Times New Roman" w:cs="Times New Roman"/>
          <w:sz w:val="28"/>
          <w:szCs w:val="28"/>
        </w:rPr>
        <w:t>На первом вводном занятии ребята повторяют  правила здорового питания</w:t>
      </w:r>
      <w:r w:rsidRPr="00F4405D">
        <w:rPr>
          <w:rFonts w:ascii="Times New Roman" w:hAnsi="Times New Roman" w:cs="Times New Roman"/>
          <w:spacing w:val="-5"/>
          <w:sz w:val="28"/>
          <w:szCs w:val="28"/>
        </w:rPr>
        <w:t>, режим и гигиену питания.</w:t>
      </w:r>
    </w:p>
    <w:p w:rsidR="00F4405D" w:rsidRPr="00F4405D" w:rsidRDefault="00F4405D" w:rsidP="005A4E31">
      <w:pPr>
        <w:pStyle w:val="a4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4405D" w:rsidRPr="005A4E31" w:rsidRDefault="00F4405D" w:rsidP="005A4E3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E31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2.  </w:t>
      </w:r>
      <w:r w:rsidRPr="005A4E31">
        <w:rPr>
          <w:rFonts w:ascii="Times New Roman" w:hAnsi="Times New Roman" w:cs="Times New Roman"/>
          <w:b/>
          <w:i/>
          <w:sz w:val="28"/>
          <w:szCs w:val="28"/>
        </w:rPr>
        <w:t>«Пора ужинать»  (1 ч)</w:t>
      </w:r>
    </w:p>
    <w:p w:rsidR="00F4405D" w:rsidRPr="00F4405D" w:rsidRDefault="00F4405D" w:rsidP="005A4E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405D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F4405D">
        <w:rPr>
          <w:rFonts w:ascii="Times New Roman" w:hAnsi="Times New Roman" w:cs="Times New Roman"/>
          <w:sz w:val="28"/>
          <w:szCs w:val="28"/>
        </w:rPr>
        <w:t>формирование представления об ужине как обязательном компоненте ежедневного рациона питания, его составе.</w:t>
      </w:r>
    </w:p>
    <w:p w:rsidR="00F4405D" w:rsidRPr="00F4405D" w:rsidRDefault="00F4405D" w:rsidP="005A4E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405D" w:rsidRPr="005A4E31" w:rsidRDefault="00F4405D" w:rsidP="005A4E3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E31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3.  </w:t>
      </w:r>
      <w:r w:rsidRPr="005A4E31">
        <w:rPr>
          <w:rFonts w:ascii="Times New Roman" w:hAnsi="Times New Roman" w:cs="Times New Roman"/>
          <w:b/>
          <w:i/>
          <w:sz w:val="28"/>
          <w:szCs w:val="28"/>
        </w:rPr>
        <w:t>«Где найти витамины весной»  (5 ч)</w:t>
      </w:r>
    </w:p>
    <w:p w:rsidR="00F4405D" w:rsidRPr="00F4405D" w:rsidRDefault="00F4405D" w:rsidP="005A4E31">
      <w:pPr>
        <w:pStyle w:val="a4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4405D">
        <w:rPr>
          <w:rFonts w:ascii="Times New Roman" w:hAnsi="Times New Roman" w:cs="Times New Roman"/>
          <w:b/>
          <w:sz w:val="28"/>
          <w:szCs w:val="28"/>
        </w:rPr>
        <w:t xml:space="preserve">Цель занятий: </w:t>
      </w:r>
      <w:r w:rsidRPr="00F4405D">
        <w:rPr>
          <w:rFonts w:ascii="Times New Roman" w:hAnsi="Times New Roman" w:cs="Times New Roman"/>
          <w:sz w:val="28"/>
          <w:szCs w:val="28"/>
        </w:rPr>
        <w:t>ознакомление  со значением витаминов и минеральных веществ в жизни человека.</w:t>
      </w:r>
    </w:p>
    <w:p w:rsidR="00F4405D" w:rsidRDefault="00F4405D" w:rsidP="005A4E31">
      <w:pPr>
        <w:pStyle w:val="a4"/>
        <w:jc w:val="both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F4405D">
        <w:rPr>
          <w:rFonts w:ascii="Times New Roman" w:hAnsi="Times New Roman" w:cs="Times New Roman"/>
          <w:b/>
          <w:iCs/>
          <w:spacing w:val="-13"/>
          <w:sz w:val="28"/>
          <w:szCs w:val="28"/>
        </w:rPr>
        <w:t>Темы занятий:</w:t>
      </w:r>
    </w:p>
    <w:p w:rsidR="00F4405D" w:rsidRPr="005A4E31" w:rsidRDefault="00F4405D" w:rsidP="00754D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«Вкусные истории»</w:t>
      </w:r>
      <w:r w:rsidR="005A4E31">
        <w:rPr>
          <w:rFonts w:ascii="Times New Roman" w:hAnsi="Times New Roman" w:cs="Times New Roman"/>
          <w:sz w:val="28"/>
          <w:szCs w:val="28"/>
        </w:rPr>
        <w:t>.</w:t>
      </w:r>
    </w:p>
    <w:p w:rsidR="00F4405D" w:rsidRPr="005A4E31" w:rsidRDefault="00F4405D" w:rsidP="00754D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lastRenderedPageBreak/>
        <w:t>«Морские продукты»</w:t>
      </w:r>
    </w:p>
    <w:p w:rsidR="00F4405D" w:rsidRPr="005A4E31" w:rsidRDefault="00F4405D" w:rsidP="00754D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A4E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A4E31">
        <w:rPr>
          <w:rFonts w:ascii="Times New Roman" w:hAnsi="Times New Roman" w:cs="Times New Roman"/>
          <w:sz w:val="28"/>
          <w:szCs w:val="28"/>
        </w:rPr>
        <w:t xml:space="preserve"> саду ли ягодка малинка»</w:t>
      </w:r>
    </w:p>
    <w:p w:rsidR="00F4405D" w:rsidRDefault="00F4405D" w:rsidP="005A4E31">
      <w:pPr>
        <w:pStyle w:val="a4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4405D">
        <w:rPr>
          <w:rFonts w:ascii="Times New Roman" w:hAnsi="Times New Roman" w:cs="Times New Roman"/>
          <w:b/>
          <w:spacing w:val="-5"/>
          <w:sz w:val="28"/>
          <w:szCs w:val="28"/>
        </w:rPr>
        <w:t>Практическое занятие</w:t>
      </w:r>
    </w:p>
    <w:p w:rsidR="00F4405D" w:rsidRDefault="00F4405D" w:rsidP="00754D3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4E31">
        <w:rPr>
          <w:rFonts w:ascii="Times New Roman" w:hAnsi="Times New Roman" w:cs="Times New Roman"/>
          <w:spacing w:val="-5"/>
          <w:sz w:val="28"/>
          <w:szCs w:val="28"/>
        </w:rPr>
        <w:t>Проращивание репчатого лука в баночках на подоконнике</w:t>
      </w:r>
      <w:r w:rsidR="005A4E31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F4405D" w:rsidRPr="005A4E31" w:rsidRDefault="00F4405D" w:rsidP="00754D3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4E31">
        <w:rPr>
          <w:rFonts w:ascii="Times New Roman" w:hAnsi="Times New Roman" w:cs="Times New Roman"/>
          <w:spacing w:val="-5"/>
          <w:sz w:val="28"/>
          <w:szCs w:val="28"/>
        </w:rPr>
        <w:t>Сочинение историй о том, как салат, морс, компот…</w:t>
      </w:r>
    </w:p>
    <w:p w:rsidR="00F4405D" w:rsidRPr="00F4405D" w:rsidRDefault="00F4405D" w:rsidP="005A4E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405D" w:rsidRPr="005A4E31" w:rsidRDefault="00F4405D" w:rsidP="005A4E3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E31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4.  </w:t>
      </w:r>
      <w:r w:rsidRPr="005A4E31">
        <w:rPr>
          <w:rFonts w:ascii="Times New Roman" w:hAnsi="Times New Roman" w:cs="Times New Roman"/>
          <w:b/>
          <w:i/>
          <w:sz w:val="28"/>
          <w:szCs w:val="28"/>
        </w:rPr>
        <w:t>«Как утолить жажду»  (5 ч)</w:t>
      </w:r>
    </w:p>
    <w:p w:rsidR="00F4405D" w:rsidRPr="00F4405D" w:rsidRDefault="00F4405D" w:rsidP="005A4E31">
      <w:pPr>
        <w:pStyle w:val="a4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4405D">
        <w:rPr>
          <w:rFonts w:ascii="Times New Roman" w:hAnsi="Times New Roman" w:cs="Times New Roman"/>
          <w:b/>
          <w:sz w:val="28"/>
          <w:szCs w:val="28"/>
        </w:rPr>
        <w:t xml:space="preserve">Цель занятий: </w:t>
      </w:r>
      <w:r w:rsidRPr="00F4405D">
        <w:rPr>
          <w:rFonts w:ascii="Times New Roman" w:hAnsi="Times New Roman" w:cs="Times New Roman"/>
          <w:sz w:val="28"/>
          <w:szCs w:val="28"/>
        </w:rPr>
        <w:t>формирование представления о значении жидкости для организма человека, ценности разнообразных напитков.</w:t>
      </w:r>
    </w:p>
    <w:p w:rsidR="00F4405D" w:rsidRDefault="00F4405D" w:rsidP="005A4E31">
      <w:pPr>
        <w:pStyle w:val="a4"/>
        <w:jc w:val="both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F4405D">
        <w:rPr>
          <w:rFonts w:ascii="Times New Roman" w:hAnsi="Times New Roman" w:cs="Times New Roman"/>
          <w:b/>
          <w:iCs/>
          <w:spacing w:val="-13"/>
          <w:sz w:val="28"/>
          <w:szCs w:val="28"/>
        </w:rPr>
        <w:t>Темы занятий:</w:t>
      </w:r>
    </w:p>
    <w:p w:rsidR="00F4405D" w:rsidRDefault="00F4405D" w:rsidP="00754D3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«Из чего готовят соки»</w:t>
      </w:r>
      <w:r w:rsidR="005A4E31">
        <w:rPr>
          <w:rFonts w:ascii="Times New Roman" w:hAnsi="Times New Roman" w:cs="Times New Roman"/>
          <w:sz w:val="28"/>
          <w:szCs w:val="28"/>
        </w:rPr>
        <w:t>.</w:t>
      </w:r>
    </w:p>
    <w:p w:rsidR="00F4405D" w:rsidRDefault="00F4405D" w:rsidP="00754D3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E31">
        <w:rPr>
          <w:rFonts w:ascii="Times New Roman" w:hAnsi="Times New Roman" w:cs="Times New Roman"/>
          <w:sz w:val="28"/>
          <w:szCs w:val="28"/>
        </w:rPr>
        <w:t>«Мы не дружим с Сухомяткой»</w:t>
      </w:r>
      <w:r w:rsidR="005A4E31">
        <w:rPr>
          <w:rFonts w:ascii="Times New Roman" w:hAnsi="Times New Roman" w:cs="Times New Roman"/>
          <w:sz w:val="28"/>
          <w:szCs w:val="28"/>
        </w:rPr>
        <w:t>.</w:t>
      </w:r>
    </w:p>
    <w:p w:rsidR="00F4405D" w:rsidRDefault="00F4405D" w:rsidP="00754D3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«Вредные напитки»</w:t>
      </w:r>
      <w:r w:rsidR="009235B7">
        <w:rPr>
          <w:rFonts w:ascii="Times New Roman" w:hAnsi="Times New Roman" w:cs="Times New Roman"/>
          <w:sz w:val="28"/>
          <w:szCs w:val="28"/>
        </w:rPr>
        <w:t>.</w:t>
      </w:r>
    </w:p>
    <w:p w:rsidR="00F4405D" w:rsidRPr="009235B7" w:rsidRDefault="00F4405D" w:rsidP="00754D3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«Лечебные напитки»</w:t>
      </w:r>
      <w:r w:rsidR="009235B7">
        <w:rPr>
          <w:rFonts w:ascii="Times New Roman" w:hAnsi="Times New Roman" w:cs="Times New Roman"/>
          <w:sz w:val="28"/>
          <w:szCs w:val="28"/>
        </w:rPr>
        <w:t>.</w:t>
      </w:r>
    </w:p>
    <w:p w:rsidR="00F4405D" w:rsidRDefault="00F4405D" w:rsidP="005A4E31">
      <w:pPr>
        <w:pStyle w:val="a4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4405D">
        <w:rPr>
          <w:rFonts w:ascii="Times New Roman" w:hAnsi="Times New Roman" w:cs="Times New Roman"/>
          <w:b/>
          <w:spacing w:val="-5"/>
          <w:sz w:val="28"/>
          <w:szCs w:val="28"/>
        </w:rPr>
        <w:t>Практическое занятие</w:t>
      </w:r>
    </w:p>
    <w:p w:rsidR="00F4405D" w:rsidRPr="009235B7" w:rsidRDefault="00F4405D" w:rsidP="00754D3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t>Праздник чая</w:t>
      </w:r>
    </w:p>
    <w:p w:rsidR="00F4405D" w:rsidRPr="00F4405D" w:rsidRDefault="00F4405D" w:rsidP="005A4E31">
      <w:pPr>
        <w:pStyle w:val="a4"/>
        <w:jc w:val="both"/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</w:pPr>
    </w:p>
    <w:p w:rsidR="00F4405D" w:rsidRPr="009235B7" w:rsidRDefault="00F4405D" w:rsidP="005A4E3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5B7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5.  </w:t>
      </w:r>
      <w:r w:rsidRPr="009235B7">
        <w:rPr>
          <w:rFonts w:ascii="Times New Roman" w:hAnsi="Times New Roman" w:cs="Times New Roman"/>
          <w:b/>
          <w:i/>
          <w:sz w:val="28"/>
          <w:szCs w:val="28"/>
        </w:rPr>
        <w:t xml:space="preserve">«Что надо есть, если хочешь стать сильнее»  </w:t>
      </w:r>
      <w:proofErr w:type="gramStart"/>
      <w:r w:rsidRPr="009235B7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9235B7">
        <w:rPr>
          <w:rFonts w:ascii="Times New Roman" w:hAnsi="Times New Roman" w:cs="Times New Roman"/>
          <w:b/>
          <w:i/>
          <w:sz w:val="28"/>
          <w:szCs w:val="28"/>
        </w:rPr>
        <w:t>6 ч)</w:t>
      </w:r>
    </w:p>
    <w:p w:rsidR="00F4405D" w:rsidRPr="00F4405D" w:rsidRDefault="00F4405D" w:rsidP="005A4E31">
      <w:pPr>
        <w:pStyle w:val="a4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4405D">
        <w:rPr>
          <w:rFonts w:ascii="Times New Roman" w:hAnsi="Times New Roman" w:cs="Times New Roman"/>
          <w:b/>
          <w:sz w:val="28"/>
          <w:szCs w:val="28"/>
        </w:rPr>
        <w:t xml:space="preserve">Цель занятий: </w:t>
      </w:r>
      <w:r w:rsidRPr="00F4405D">
        <w:rPr>
          <w:rFonts w:ascii="Times New Roman" w:hAnsi="Times New Roman" w:cs="Times New Roman"/>
          <w:sz w:val="28"/>
          <w:szCs w:val="28"/>
        </w:rPr>
        <w:t>формирование представления о связи рациона питания и образа жизни, о высококалорийных продуктах питания.</w:t>
      </w:r>
    </w:p>
    <w:p w:rsidR="00F4405D" w:rsidRDefault="00F4405D" w:rsidP="005A4E31">
      <w:pPr>
        <w:pStyle w:val="a4"/>
        <w:jc w:val="both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F4405D">
        <w:rPr>
          <w:rFonts w:ascii="Times New Roman" w:hAnsi="Times New Roman" w:cs="Times New Roman"/>
          <w:b/>
          <w:iCs/>
          <w:spacing w:val="-13"/>
          <w:sz w:val="28"/>
          <w:szCs w:val="28"/>
        </w:rPr>
        <w:t>Темы занятий:</w:t>
      </w:r>
    </w:p>
    <w:p w:rsidR="00F4405D" w:rsidRDefault="009235B7" w:rsidP="00754D3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«Мясные продукты</w:t>
      </w:r>
      <w:r w:rsidR="00F4405D" w:rsidRPr="009235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05D" w:rsidRDefault="00F4405D" w:rsidP="00754D3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«Рыбные продукты»</w:t>
      </w:r>
      <w:r w:rsidR="009235B7">
        <w:rPr>
          <w:rFonts w:ascii="Times New Roman" w:hAnsi="Times New Roman" w:cs="Times New Roman"/>
          <w:sz w:val="28"/>
          <w:szCs w:val="28"/>
        </w:rPr>
        <w:t>.</w:t>
      </w:r>
    </w:p>
    <w:p w:rsidR="00F4405D" w:rsidRDefault="00F4405D" w:rsidP="00754D3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«Белый и тёмный шоколад»</w:t>
      </w:r>
      <w:r w:rsidR="009235B7">
        <w:rPr>
          <w:rFonts w:ascii="Times New Roman" w:hAnsi="Times New Roman" w:cs="Times New Roman"/>
          <w:sz w:val="28"/>
          <w:szCs w:val="28"/>
        </w:rPr>
        <w:t>.</w:t>
      </w:r>
    </w:p>
    <w:p w:rsidR="00F4405D" w:rsidRPr="009235B7" w:rsidRDefault="00F4405D" w:rsidP="00754D3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«Царство мёда»</w:t>
      </w:r>
      <w:r w:rsidR="009235B7">
        <w:rPr>
          <w:rFonts w:ascii="Times New Roman" w:hAnsi="Times New Roman" w:cs="Times New Roman"/>
          <w:sz w:val="28"/>
          <w:szCs w:val="28"/>
        </w:rPr>
        <w:t>.</w:t>
      </w:r>
    </w:p>
    <w:p w:rsidR="00F4405D" w:rsidRDefault="00F4405D" w:rsidP="005A4E31">
      <w:pPr>
        <w:pStyle w:val="a4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4405D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</w:p>
    <w:p w:rsidR="00F4405D" w:rsidRDefault="00F4405D" w:rsidP="00754D3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t>Игра «Меню спортсмена»</w:t>
      </w:r>
      <w:r w:rsidR="009235B7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F4405D" w:rsidRPr="009235B7" w:rsidRDefault="00F4405D" w:rsidP="00754D3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t>Конкурс загадок</w:t>
      </w:r>
      <w:r w:rsidRPr="009235B7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.</w:t>
      </w:r>
    </w:p>
    <w:p w:rsidR="00F4405D" w:rsidRPr="00F4405D" w:rsidRDefault="00F4405D" w:rsidP="005A4E31">
      <w:pPr>
        <w:pStyle w:val="a4"/>
        <w:jc w:val="both"/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</w:pPr>
    </w:p>
    <w:p w:rsidR="00F4405D" w:rsidRPr="009235B7" w:rsidRDefault="00F4405D" w:rsidP="005A4E3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5B7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6.  </w:t>
      </w:r>
      <w:r w:rsidRPr="009235B7">
        <w:rPr>
          <w:rFonts w:ascii="Times New Roman" w:hAnsi="Times New Roman" w:cs="Times New Roman"/>
          <w:b/>
          <w:i/>
          <w:sz w:val="28"/>
          <w:szCs w:val="28"/>
        </w:rPr>
        <w:t xml:space="preserve">«На вкус и цвет товарищей нет»  </w:t>
      </w:r>
      <w:proofErr w:type="gramStart"/>
      <w:r w:rsidRPr="009235B7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9235B7">
        <w:rPr>
          <w:rFonts w:ascii="Times New Roman" w:hAnsi="Times New Roman" w:cs="Times New Roman"/>
          <w:b/>
          <w:i/>
          <w:sz w:val="28"/>
          <w:szCs w:val="28"/>
        </w:rPr>
        <w:t>6 ч)</w:t>
      </w:r>
    </w:p>
    <w:p w:rsidR="00F4405D" w:rsidRPr="00F4405D" w:rsidRDefault="00F4405D" w:rsidP="005A4E31">
      <w:pPr>
        <w:pStyle w:val="a4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4405D">
        <w:rPr>
          <w:rFonts w:ascii="Times New Roman" w:hAnsi="Times New Roman" w:cs="Times New Roman"/>
          <w:b/>
          <w:sz w:val="28"/>
          <w:szCs w:val="28"/>
        </w:rPr>
        <w:t xml:space="preserve">Цель занятий: </w:t>
      </w:r>
      <w:r w:rsidRPr="00F4405D">
        <w:rPr>
          <w:rFonts w:ascii="Times New Roman" w:hAnsi="Times New Roman" w:cs="Times New Roman"/>
          <w:sz w:val="28"/>
          <w:szCs w:val="28"/>
        </w:rPr>
        <w:t>ознакомление с разнообразием вкусовых свойств различных продуктов и привить практические навыки распознавания вкусовых качеств наиболее употребляемых продуктов.</w:t>
      </w:r>
    </w:p>
    <w:p w:rsidR="00F4405D" w:rsidRDefault="00F4405D" w:rsidP="005A4E31">
      <w:pPr>
        <w:pStyle w:val="a4"/>
        <w:jc w:val="both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F4405D">
        <w:rPr>
          <w:rFonts w:ascii="Times New Roman" w:hAnsi="Times New Roman" w:cs="Times New Roman"/>
          <w:b/>
          <w:iCs/>
          <w:spacing w:val="-13"/>
          <w:sz w:val="28"/>
          <w:szCs w:val="28"/>
        </w:rPr>
        <w:t>Темы занятий:</w:t>
      </w:r>
    </w:p>
    <w:p w:rsidR="00F4405D" w:rsidRDefault="00F4405D" w:rsidP="00754D3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«Кухни разных народов»</w:t>
      </w:r>
      <w:r w:rsidR="009235B7">
        <w:rPr>
          <w:rFonts w:ascii="Times New Roman" w:hAnsi="Times New Roman" w:cs="Times New Roman"/>
          <w:sz w:val="28"/>
          <w:szCs w:val="28"/>
        </w:rPr>
        <w:t>.</w:t>
      </w:r>
    </w:p>
    <w:p w:rsidR="00F4405D" w:rsidRDefault="00F4405D" w:rsidP="00754D3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«Весёлые пряности»</w:t>
      </w:r>
      <w:r w:rsidR="009235B7">
        <w:rPr>
          <w:rFonts w:ascii="Times New Roman" w:hAnsi="Times New Roman" w:cs="Times New Roman"/>
          <w:sz w:val="28"/>
          <w:szCs w:val="28"/>
        </w:rPr>
        <w:t>.</w:t>
      </w:r>
    </w:p>
    <w:p w:rsidR="00F4405D" w:rsidRDefault="00F4405D" w:rsidP="00754D3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«Традиционные русские блюда»</w:t>
      </w:r>
      <w:r w:rsidR="009235B7">
        <w:rPr>
          <w:rFonts w:ascii="Times New Roman" w:hAnsi="Times New Roman" w:cs="Times New Roman"/>
          <w:sz w:val="28"/>
          <w:szCs w:val="28"/>
        </w:rPr>
        <w:t>.</w:t>
      </w:r>
    </w:p>
    <w:p w:rsidR="00F4405D" w:rsidRPr="009235B7" w:rsidRDefault="00F4405D" w:rsidP="00754D3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«Соль и сахар – польза и вред»</w:t>
      </w:r>
      <w:r w:rsidR="009235B7">
        <w:rPr>
          <w:rFonts w:ascii="Times New Roman" w:hAnsi="Times New Roman" w:cs="Times New Roman"/>
          <w:sz w:val="28"/>
          <w:szCs w:val="28"/>
        </w:rPr>
        <w:t>.</w:t>
      </w:r>
    </w:p>
    <w:p w:rsidR="009235B7" w:rsidRDefault="009235B7" w:rsidP="005A4E31">
      <w:pPr>
        <w:pStyle w:val="a4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F4405D" w:rsidRDefault="00F4405D" w:rsidP="005A4E31">
      <w:pPr>
        <w:pStyle w:val="a4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4405D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</w:p>
    <w:p w:rsidR="00F4405D" w:rsidRDefault="00F4405D" w:rsidP="00754D3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t>Практическая работа «Определи вкус продукта»</w:t>
      </w:r>
      <w:r w:rsidR="009235B7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F4405D" w:rsidRPr="009235B7" w:rsidRDefault="00F4405D" w:rsidP="00754D3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t>Конкурс – викторина «Что за чудо пирожки?»</w:t>
      </w:r>
    </w:p>
    <w:p w:rsidR="00F4405D" w:rsidRPr="00F4405D" w:rsidRDefault="00F4405D" w:rsidP="005A4E31">
      <w:pPr>
        <w:pStyle w:val="a4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754D33" w:rsidRDefault="00754D33" w:rsidP="005A4E31">
      <w:pPr>
        <w:pStyle w:val="a4"/>
        <w:jc w:val="both"/>
        <w:rPr>
          <w:rFonts w:ascii="Times New Roman" w:hAnsi="Times New Roman" w:cs="Times New Roman"/>
          <w:b/>
          <w:i/>
          <w:spacing w:val="-12"/>
          <w:sz w:val="28"/>
          <w:szCs w:val="28"/>
        </w:rPr>
      </w:pPr>
    </w:p>
    <w:p w:rsidR="00754D33" w:rsidRDefault="00754D33" w:rsidP="005A4E31">
      <w:pPr>
        <w:pStyle w:val="a4"/>
        <w:jc w:val="both"/>
        <w:rPr>
          <w:rFonts w:ascii="Times New Roman" w:hAnsi="Times New Roman" w:cs="Times New Roman"/>
          <w:b/>
          <w:i/>
          <w:spacing w:val="-12"/>
          <w:sz w:val="28"/>
          <w:szCs w:val="28"/>
        </w:rPr>
      </w:pPr>
    </w:p>
    <w:p w:rsidR="00F4405D" w:rsidRPr="009235B7" w:rsidRDefault="00F4405D" w:rsidP="005A4E3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5B7">
        <w:rPr>
          <w:rFonts w:ascii="Times New Roman" w:hAnsi="Times New Roman" w:cs="Times New Roman"/>
          <w:b/>
          <w:i/>
          <w:spacing w:val="-12"/>
          <w:sz w:val="28"/>
          <w:szCs w:val="28"/>
        </w:rPr>
        <w:lastRenderedPageBreak/>
        <w:t xml:space="preserve">7.  </w:t>
      </w:r>
      <w:r w:rsidRPr="009235B7">
        <w:rPr>
          <w:rFonts w:ascii="Times New Roman" w:hAnsi="Times New Roman" w:cs="Times New Roman"/>
          <w:b/>
          <w:i/>
          <w:sz w:val="28"/>
          <w:szCs w:val="28"/>
        </w:rPr>
        <w:t xml:space="preserve">«Овощи, ягоды и фрукты – витаминные продукты»  </w:t>
      </w:r>
      <w:proofErr w:type="gramStart"/>
      <w:r w:rsidRPr="009235B7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9235B7">
        <w:rPr>
          <w:rFonts w:ascii="Times New Roman" w:hAnsi="Times New Roman" w:cs="Times New Roman"/>
          <w:b/>
          <w:i/>
          <w:sz w:val="28"/>
          <w:szCs w:val="28"/>
        </w:rPr>
        <w:t>6 ч)</w:t>
      </w:r>
    </w:p>
    <w:p w:rsidR="00F4405D" w:rsidRPr="00F4405D" w:rsidRDefault="00F4405D" w:rsidP="005A4E31">
      <w:pPr>
        <w:pStyle w:val="a4"/>
        <w:jc w:val="both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F4405D">
        <w:rPr>
          <w:rFonts w:ascii="Times New Roman" w:hAnsi="Times New Roman" w:cs="Times New Roman"/>
          <w:b/>
          <w:sz w:val="28"/>
          <w:szCs w:val="28"/>
        </w:rPr>
        <w:t xml:space="preserve">Цель занятий: </w:t>
      </w:r>
      <w:r w:rsidRPr="00F4405D">
        <w:rPr>
          <w:rFonts w:ascii="Times New Roman" w:hAnsi="Times New Roman" w:cs="Times New Roman"/>
          <w:sz w:val="28"/>
          <w:szCs w:val="28"/>
        </w:rPr>
        <w:t>ознакомление с разнообразием фруктов, ягод, их значением для организма.</w:t>
      </w:r>
    </w:p>
    <w:p w:rsidR="00F4405D" w:rsidRDefault="00F4405D" w:rsidP="005A4E31">
      <w:pPr>
        <w:pStyle w:val="a4"/>
        <w:jc w:val="both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F4405D">
        <w:rPr>
          <w:rFonts w:ascii="Times New Roman" w:hAnsi="Times New Roman" w:cs="Times New Roman"/>
          <w:b/>
          <w:iCs/>
          <w:spacing w:val="-13"/>
          <w:sz w:val="28"/>
          <w:szCs w:val="28"/>
        </w:rPr>
        <w:t>Темы занятий:</w:t>
      </w:r>
    </w:p>
    <w:p w:rsidR="00F4405D" w:rsidRDefault="00F4405D" w:rsidP="00754D3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«Витаминная радуга»</w:t>
      </w:r>
      <w:r w:rsidR="009235B7">
        <w:rPr>
          <w:rFonts w:ascii="Times New Roman" w:hAnsi="Times New Roman" w:cs="Times New Roman"/>
          <w:sz w:val="28"/>
          <w:szCs w:val="28"/>
        </w:rPr>
        <w:t>.</w:t>
      </w:r>
    </w:p>
    <w:p w:rsidR="00F4405D" w:rsidRDefault="00F4405D" w:rsidP="00754D3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«Земляника есть земляника!»</w:t>
      </w:r>
    </w:p>
    <w:p w:rsidR="00F4405D" w:rsidRDefault="00F4405D" w:rsidP="00754D3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«Овощи – наши друзья»</w:t>
      </w:r>
      <w:r w:rsidR="009235B7">
        <w:rPr>
          <w:rFonts w:ascii="Times New Roman" w:hAnsi="Times New Roman" w:cs="Times New Roman"/>
          <w:sz w:val="28"/>
          <w:szCs w:val="28"/>
        </w:rPr>
        <w:t>.</w:t>
      </w:r>
    </w:p>
    <w:p w:rsidR="00F4405D" w:rsidRPr="009235B7" w:rsidRDefault="00F4405D" w:rsidP="00754D3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«О дыне и арбузе»</w:t>
      </w:r>
    </w:p>
    <w:p w:rsidR="00F4405D" w:rsidRDefault="00F4405D" w:rsidP="005A4E31">
      <w:pPr>
        <w:pStyle w:val="a4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4405D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</w:p>
    <w:p w:rsidR="00F4405D" w:rsidRDefault="00F4405D" w:rsidP="00754D3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t>Праздник «Капустник»</w:t>
      </w:r>
      <w:r w:rsidR="009235B7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F4405D" w:rsidRPr="009235B7" w:rsidRDefault="00F4405D" w:rsidP="00754D3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t>КВН «Овощи и фрукты»</w:t>
      </w:r>
    </w:p>
    <w:p w:rsidR="00F4405D" w:rsidRPr="00F4405D" w:rsidRDefault="00F4405D" w:rsidP="005A4E31">
      <w:pPr>
        <w:pStyle w:val="a4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F4405D" w:rsidRPr="009235B7" w:rsidRDefault="00F4405D" w:rsidP="005A4E3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5B7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8.  </w:t>
      </w:r>
      <w:r w:rsidRPr="009235B7">
        <w:rPr>
          <w:rFonts w:ascii="Times New Roman" w:hAnsi="Times New Roman" w:cs="Times New Roman"/>
          <w:b/>
          <w:i/>
          <w:sz w:val="28"/>
          <w:szCs w:val="28"/>
        </w:rPr>
        <w:t>«Каждому овощу своё время»  (3 ч)</w:t>
      </w:r>
    </w:p>
    <w:p w:rsidR="00F4405D" w:rsidRPr="00F4405D" w:rsidRDefault="00F4405D" w:rsidP="005A4E31">
      <w:pPr>
        <w:pStyle w:val="a4"/>
        <w:jc w:val="both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F4405D">
        <w:rPr>
          <w:rFonts w:ascii="Times New Roman" w:hAnsi="Times New Roman" w:cs="Times New Roman"/>
          <w:b/>
          <w:sz w:val="28"/>
          <w:szCs w:val="28"/>
        </w:rPr>
        <w:t xml:space="preserve">Цель занятий: </w:t>
      </w:r>
      <w:r w:rsidRPr="00F4405D">
        <w:rPr>
          <w:rFonts w:ascii="Times New Roman" w:hAnsi="Times New Roman" w:cs="Times New Roman"/>
          <w:sz w:val="28"/>
          <w:szCs w:val="28"/>
        </w:rPr>
        <w:t>ознакомление с разнообразием овощей, их полезными свойствами.</w:t>
      </w:r>
    </w:p>
    <w:p w:rsidR="00F4405D" w:rsidRDefault="00F4405D" w:rsidP="005A4E31">
      <w:pPr>
        <w:pStyle w:val="a4"/>
        <w:jc w:val="both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F4405D">
        <w:rPr>
          <w:rFonts w:ascii="Times New Roman" w:hAnsi="Times New Roman" w:cs="Times New Roman"/>
          <w:b/>
          <w:iCs/>
          <w:spacing w:val="-13"/>
          <w:sz w:val="28"/>
          <w:szCs w:val="28"/>
        </w:rPr>
        <w:t>Темы занятий:</w:t>
      </w:r>
    </w:p>
    <w:p w:rsidR="00F4405D" w:rsidRPr="009235B7" w:rsidRDefault="00F4405D" w:rsidP="00754D3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«Какие овощи выросли в огороде»</w:t>
      </w:r>
    </w:p>
    <w:p w:rsidR="00F4405D" w:rsidRDefault="00F4405D" w:rsidP="005A4E31">
      <w:pPr>
        <w:pStyle w:val="a4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F4405D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</w:p>
    <w:p w:rsidR="00F4405D" w:rsidRDefault="00F4405D" w:rsidP="00754D3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t>Инсценировка  русской сказки  «Вершки и корешки»</w:t>
      </w:r>
      <w:r w:rsidR="009235B7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F4405D" w:rsidRPr="009235B7" w:rsidRDefault="00F4405D" w:rsidP="00754D3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t>Игра – эстафета «Собираем урожай»</w:t>
      </w:r>
    </w:p>
    <w:p w:rsidR="00F4405D" w:rsidRPr="00F4405D" w:rsidRDefault="00F4405D" w:rsidP="005A4E31">
      <w:pPr>
        <w:pStyle w:val="a4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F4405D" w:rsidRPr="009235B7" w:rsidRDefault="00F4405D" w:rsidP="005A4E3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5B7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9.  </w:t>
      </w:r>
      <w:r w:rsidRPr="009235B7">
        <w:rPr>
          <w:rFonts w:ascii="Times New Roman" w:hAnsi="Times New Roman" w:cs="Times New Roman"/>
          <w:b/>
          <w:i/>
          <w:sz w:val="28"/>
          <w:szCs w:val="28"/>
        </w:rPr>
        <w:t>Итоговое занятие «Праздник урожая»   (1 ч)</w:t>
      </w:r>
    </w:p>
    <w:p w:rsidR="00F4405D" w:rsidRPr="00754D33" w:rsidRDefault="00F4405D" w:rsidP="00754D33">
      <w:pPr>
        <w:pStyle w:val="a4"/>
        <w:jc w:val="both"/>
        <w:rPr>
          <w:sz w:val="28"/>
          <w:szCs w:val="28"/>
        </w:rPr>
      </w:pPr>
      <w:r w:rsidRPr="00F4405D">
        <w:rPr>
          <w:rFonts w:ascii="Times New Roman" w:hAnsi="Times New Roman" w:cs="Times New Roman"/>
          <w:b/>
          <w:sz w:val="28"/>
          <w:szCs w:val="28"/>
        </w:rPr>
        <w:t xml:space="preserve">Цель занятия:  </w:t>
      </w:r>
      <w:r w:rsidRPr="00F4405D">
        <w:rPr>
          <w:rFonts w:ascii="Times New Roman" w:hAnsi="Times New Roman" w:cs="Times New Roman"/>
          <w:sz w:val="28"/>
          <w:szCs w:val="28"/>
        </w:rPr>
        <w:t>закрепление полученных знаний о законах здорового питания, ознакомление с полезными блюдами для праздничного стола</w:t>
      </w:r>
      <w:r>
        <w:rPr>
          <w:sz w:val="28"/>
          <w:szCs w:val="28"/>
        </w:rPr>
        <w:t>.</w:t>
      </w:r>
    </w:p>
    <w:p w:rsidR="009235B7" w:rsidRPr="009235B7" w:rsidRDefault="009235B7" w:rsidP="00923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B7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9235B7" w:rsidRPr="009235B7" w:rsidRDefault="009235B7" w:rsidP="009235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B7">
        <w:rPr>
          <w:rFonts w:ascii="Times New Roman" w:hAnsi="Times New Roman" w:cs="Times New Roman"/>
          <w:b/>
          <w:sz w:val="28"/>
          <w:szCs w:val="28"/>
        </w:rPr>
        <w:t>Рабочая тетрадь «Две недели в лагере здоровья»</w:t>
      </w: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69"/>
        <w:gridCol w:w="65"/>
        <w:gridCol w:w="3969"/>
        <w:gridCol w:w="62"/>
        <w:gridCol w:w="1395"/>
        <w:gridCol w:w="1813"/>
        <w:gridCol w:w="1763"/>
      </w:tblGrid>
      <w:tr w:rsidR="009235B7" w:rsidRPr="009235B7" w:rsidTr="009235B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35B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</w:t>
            </w:r>
            <w:proofErr w:type="spellEnd"/>
            <w:r w:rsidRPr="00923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часов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B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</w:t>
            </w:r>
            <w:proofErr w:type="spellEnd"/>
            <w:r w:rsidRPr="00923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часов </w:t>
            </w:r>
          </w:p>
        </w:tc>
      </w:tr>
      <w:tr w:rsidR="009235B7" w:rsidRPr="009235B7" w:rsidTr="009235B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Вводное занятие. «Здоров будешь – всё добудешь!»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35B7" w:rsidRPr="009235B7" w:rsidTr="009235B7">
        <w:trPr>
          <w:trHeight w:val="65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познакомимся!»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5B7" w:rsidRPr="009235B7" w:rsidTr="009235B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«Из чего состоит наша пища»</w:t>
            </w:r>
          </w:p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35B7" w:rsidRPr="009235B7" w:rsidTr="009235B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«Что нужно есть в разное время года»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35B7" w:rsidRPr="009235B7" w:rsidTr="009235B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«Как правильно питаться, если занимаешься спортом»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35B7" w:rsidRPr="009235B7" w:rsidTr="009235B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«Где и как готовят пищу»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35B7" w:rsidRPr="009235B7" w:rsidTr="009235B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«Как правильно накрыть стол»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35B7" w:rsidRPr="009235B7" w:rsidTr="009235B7">
        <w:trPr>
          <w:trHeight w:val="2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«Молоко и молочные продукты»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35B7" w:rsidRPr="009235B7" w:rsidTr="009235B7">
        <w:trPr>
          <w:trHeight w:val="2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Итоговое занятие «Секреты здорового питания»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5B7" w:rsidRPr="009235B7" w:rsidTr="009235B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Итого: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5B7" w:rsidRPr="009235B7" w:rsidRDefault="009235B7" w:rsidP="009235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12</w:t>
            </w:r>
          </w:p>
        </w:tc>
      </w:tr>
    </w:tbl>
    <w:p w:rsidR="009235B7" w:rsidRPr="009235B7" w:rsidRDefault="009235B7" w:rsidP="009235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235B7">
        <w:rPr>
          <w:rFonts w:ascii="Times New Roman" w:hAnsi="Times New Roman" w:cs="Times New Roman"/>
          <w:b/>
          <w:i/>
          <w:spacing w:val="-19"/>
          <w:sz w:val="28"/>
          <w:szCs w:val="28"/>
        </w:rPr>
        <w:t>1.</w:t>
      </w:r>
      <w:r w:rsidRPr="009235B7">
        <w:rPr>
          <w:rFonts w:ascii="Times New Roman" w:hAnsi="Times New Roman" w:cs="Times New Roman"/>
          <w:b/>
          <w:i/>
          <w:sz w:val="28"/>
          <w:szCs w:val="28"/>
        </w:rPr>
        <w:tab/>
        <w:t>Вводное занятие (1 ч)  «Здоров будешь – всё добудешь!»</w:t>
      </w:r>
    </w:p>
    <w:p w:rsidR="009235B7" w:rsidRPr="009235B7" w:rsidRDefault="009235B7" w:rsidP="009235B7">
      <w:pPr>
        <w:pStyle w:val="a4"/>
        <w:ind w:firstLine="708"/>
        <w:rPr>
          <w:rFonts w:ascii="Times New Roman" w:hAnsi="Times New Roman" w:cs="Times New Roman"/>
          <w:spacing w:val="-5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На первом вводном занятии ребята повторяют  правила здорового питания</w:t>
      </w:r>
      <w:r w:rsidRPr="009235B7">
        <w:rPr>
          <w:rFonts w:ascii="Times New Roman" w:hAnsi="Times New Roman" w:cs="Times New Roman"/>
          <w:spacing w:val="-5"/>
          <w:sz w:val="28"/>
          <w:szCs w:val="28"/>
        </w:rPr>
        <w:t xml:space="preserve">, классификацию овощей и фруктов. </w:t>
      </w: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spacing w:val="-5"/>
          <w:sz w:val="28"/>
          <w:szCs w:val="28"/>
        </w:rPr>
      </w:pP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235B7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2.  </w:t>
      </w:r>
      <w:r w:rsidRPr="009235B7">
        <w:rPr>
          <w:rFonts w:ascii="Times New Roman" w:hAnsi="Times New Roman" w:cs="Times New Roman"/>
          <w:b/>
          <w:i/>
          <w:sz w:val="28"/>
          <w:szCs w:val="28"/>
        </w:rPr>
        <w:t>«Давайте познакомимся!»  (2 ч)</w:t>
      </w: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b/>
          <w:sz w:val="28"/>
          <w:szCs w:val="28"/>
        </w:rPr>
        <w:t xml:space="preserve">Цель занятий: </w:t>
      </w:r>
      <w:r w:rsidRPr="009235B7">
        <w:rPr>
          <w:rFonts w:ascii="Times New Roman" w:hAnsi="Times New Roman" w:cs="Times New Roman"/>
          <w:sz w:val="28"/>
          <w:szCs w:val="28"/>
        </w:rPr>
        <w:t>обобщение имеющихся у детей знаний об основах рационального питания, ознакомление с новыми героями программы.</w:t>
      </w:r>
    </w:p>
    <w:p w:rsidR="009235B7" w:rsidRDefault="009235B7" w:rsidP="009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b/>
          <w:iCs/>
          <w:spacing w:val="-13"/>
          <w:sz w:val="28"/>
          <w:szCs w:val="28"/>
        </w:rPr>
        <w:t>Темы занятий:</w:t>
      </w:r>
      <w:r w:rsidRPr="0092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B7" w:rsidRDefault="009235B7" w:rsidP="00754D33">
      <w:pPr>
        <w:pStyle w:val="a4"/>
        <w:numPr>
          <w:ilvl w:val="0"/>
          <w:numId w:val="29"/>
        </w:numPr>
        <w:rPr>
          <w:rFonts w:ascii="Times New Roman" w:hAnsi="Times New Roman" w:cs="Times New Roman"/>
          <w:spacing w:val="-12"/>
          <w:sz w:val="28"/>
          <w:szCs w:val="28"/>
        </w:rPr>
      </w:pPr>
      <w:r w:rsidRPr="009235B7">
        <w:rPr>
          <w:rFonts w:ascii="Times New Roman" w:hAnsi="Times New Roman" w:cs="Times New Roman"/>
          <w:spacing w:val="-12"/>
          <w:sz w:val="28"/>
          <w:szCs w:val="28"/>
        </w:rPr>
        <w:t>«Давайте познакомимся!»</w:t>
      </w:r>
    </w:p>
    <w:p w:rsidR="009235B7" w:rsidRPr="009235B7" w:rsidRDefault="009235B7" w:rsidP="00754D33">
      <w:pPr>
        <w:pStyle w:val="a4"/>
        <w:numPr>
          <w:ilvl w:val="0"/>
          <w:numId w:val="29"/>
        </w:numPr>
        <w:rPr>
          <w:rFonts w:ascii="Times New Roman" w:hAnsi="Times New Roman" w:cs="Times New Roman"/>
          <w:spacing w:val="-12"/>
          <w:sz w:val="28"/>
          <w:szCs w:val="28"/>
        </w:rPr>
      </w:pPr>
      <w:r w:rsidRPr="009235B7">
        <w:rPr>
          <w:rFonts w:ascii="Times New Roman" w:hAnsi="Times New Roman" w:cs="Times New Roman"/>
          <w:spacing w:val="-12"/>
          <w:sz w:val="28"/>
          <w:szCs w:val="28"/>
        </w:rPr>
        <w:t>«Продукты питания в сказках»</w:t>
      </w: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spacing w:val="-12"/>
          <w:sz w:val="28"/>
          <w:szCs w:val="28"/>
        </w:rPr>
      </w:pP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235B7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3.  </w:t>
      </w:r>
      <w:r w:rsidRPr="009235B7">
        <w:rPr>
          <w:rFonts w:ascii="Times New Roman" w:hAnsi="Times New Roman" w:cs="Times New Roman"/>
          <w:b/>
          <w:i/>
          <w:sz w:val="28"/>
          <w:szCs w:val="28"/>
        </w:rPr>
        <w:t>«Из чего состоит наша пища»  (5 ч)</w:t>
      </w: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9235B7">
        <w:rPr>
          <w:rFonts w:ascii="Times New Roman" w:hAnsi="Times New Roman" w:cs="Times New Roman"/>
          <w:b/>
          <w:sz w:val="28"/>
          <w:szCs w:val="28"/>
        </w:rPr>
        <w:t>Цель занятий:</w:t>
      </w:r>
      <w:r w:rsidRPr="009235B7">
        <w:rPr>
          <w:rFonts w:ascii="Times New Roman" w:hAnsi="Times New Roman" w:cs="Times New Roman"/>
          <w:sz w:val="28"/>
          <w:szCs w:val="28"/>
        </w:rPr>
        <w:t xml:space="preserve">  формирование  представления об основных группах питательных веществ – белках, жирах, углеводах, витаминах и минеральных солях, функциях этих веществ в организме.</w:t>
      </w:r>
    </w:p>
    <w:p w:rsidR="009235B7" w:rsidRDefault="009235B7" w:rsidP="009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b/>
          <w:iCs/>
          <w:spacing w:val="-13"/>
          <w:sz w:val="28"/>
          <w:szCs w:val="28"/>
        </w:rPr>
        <w:t>Темы занятий:</w:t>
      </w:r>
      <w:r w:rsidRPr="0092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B7" w:rsidRDefault="009235B7" w:rsidP="00754D33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«Продукты, содержащие белки, жиры, углеводы»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5B7" w:rsidRDefault="009235B7" w:rsidP="00754D33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«Дневник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5B7" w:rsidRPr="009235B7" w:rsidRDefault="009235B7" w:rsidP="00754D33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«Витамины и минеральные соли в продуктах питания»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5B7" w:rsidRDefault="009235B7" w:rsidP="009235B7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9235B7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</w:p>
    <w:p w:rsidR="009235B7" w:rsidRDefault="009235B7" w:rsidP="00754D33">
      <w:pPr>
        <w:pStyle w:val="a4"/>
        <w:numPr>
          <w:ilvl w:val="0"/>
          <w:numId w:val="31"/>
        </w:numPr>
        <w:rPr>
          <w:rFonts w:ascii="Times New Roman" w:hAnsi="Times New Roman" w:cs="Times New Roman"/>
          <w:spacing w:val="-5"/>
          <w:sz w:val="28"/>
          <w:szCs w:val="28"/>
        </w:rPr>
      </w:pPr>
      <w:r w:rsidRPr="009235B7">
        <w:rPr>
          <w:rFonts w:ascii="Times New Roman" w:hAnsi="Times New Roman" w:cs="Times New Roman"/>
          <w:spacing w:val="-5"/>
          <w:sz w:val="28"/>
          <w:szCs w:val="28"/>
        </w:rPr>
        <w:t>Игра  «Меню сказочных героев»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9235B7" w:rsidRPr="009235B7" w:rsidRDefault="009235B7" w:rsidP="00754D33">
      <w:pPr>
        <w:pStyle w:val="a4"/>
        <w:numPr>
          <w:ilvl w:val="0"/>
          <w:numId w:val="31"/>
        </w:numPr>
        <w:rPr>
          <w:rFonts w:ascii="Times New Roman" w:hAnsi="Times New Roman" w:cs="Times New Roman"/>
          <w:spacing w:val="-5"/>
          <w:sz w:val="28"/>
          <w:szCs w:val="28"/>
        </w:rPr>
      </w:pPr>
      <w:r w:rsidRPr="009235B7">
        <w:rPr>
          <w:rFonts w:ascii="Times New Roman" w:hAnsi="Times New Roman" w:cs="Times New Roman"/>
          <w:spacing w:val="-5"/>
          <w:sz w:val="28"/>
          <w:szCs w:val="28"/>
        </w:rPr>
        <w:t>Выпуск стенгазеты о составе нашей пищи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9235B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235B7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4.  </w:t>
      </w:r>
      <w:r w:rsidRPr="009235B7">
        <w:rPr>
          <w:rFonts w:ascii="Times New Roman" w:hAnsi="Times New Roman" w:cs="Times New Roman"/>
          <w:b/>
          <w:i/>
          <w:sz w:val="28"/>
          <w:szCs w:val="28"/>
        </w:rPr>
        <w:t>«Что нужно есть в разное время года»  (5 ч)</w:t>
      </w: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9235B7">
        <w:rPr>
          <w:rFonts w:ascii="Times New Roman" w:hAnsi="Times New Roman" w:cs="Times New Roman"/>
          <w:b/>
          <w:sz w:val="28"/>
          <w:szCs w:val="28"/>
        </w:rPr>
        <w:t>Цель занятий:</w:t>
      </w:r>
      <w:r w:rsidRPr="009235B7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об особенностях питания в летний и зимний периоды, причинах, вызывающих изменение в рационе питания.</w:t>
      </w:r>
    </w:p>
    <w:p w:rsidR="009235B7" w:rsidRDefault="009235B7" w:rsidP="009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b/>
          <w:iCs/>
          <w:spacing w:val="-13"/>
          <w:sz w:val="28"/>
          <w:szCs w:val="28"/>
        </w:rPr>
        <w:t>Темы занятий:</w:t>
      </w:r>
      <w:r w:rsidRPr="0092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B7" w:rsidRDefault="009235B7" w:rsidP="00754D33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«Традиции питания и блюда национальной кухни жителей разных регионов»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5B7" w:rsidRDefault="009235B7" w:rsidP="00754D33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«Из чего можно приготовить сок и морс»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5B7" w:rsidRPr="009235B7" w:rsidRDefault="009235B7" w:rsidP="00754D33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«Меню для жаркого летнего дня и холодного зимнего»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b/>
          <w:spacing w:val="-5"/>
          <w:sz w:val="28"/>
          <w:szCs w:val="28"/>
        </w:rPr>
        <w:t>Практическое занятие</w:t>
      </w:r>
      <w:r w:rsidRPr="009235B7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</w:p>
    <w:p w:rsidR="009235B7" w:rsidRDefault="009235B7" w:rsidP="00754D33">
      <w:pPr>
        <w:pStyle w:val="a4"/>
        <w:numPr>
          <w:ilvl w:val="0"/>
          <w:numId w:val="33"/>
        </w:numPr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Игра «В гостях у тётушки </w:t>
      </w:r>
      <w:proofErr w:type="spellStart"/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t>Припасихи</w:t>
      </w:r>
      <w:proofErr w:type="spellEnd"/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9235B7" w:rsidRPr="009235B7" w:rsidRDefault="009235B7" w:rsidP="00754D33">
      <w:pPr>
        <w:pStyle w:val="a4"/>
        <w:numPr>
          <w:ilvl w:val="0"/>
          <w:numId w:val="33"/>
        </w:numPr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t>Конкурс кулинаров</w:t>
      </w: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</w:pP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235B7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5.  </w:t>
      </w:r>
      <w:r w:rsidRPr="009235B7">
        <w:rPr>
          <w:rFonts w:ascii="Times New Roman" w:hAnsi="Times New Roman" w:cs="Times New Roman"/>
          <w:b/>
          <w:i/>
          <w:sz w:val="28"/>
          <w:szCs w:val="28"/>
        </w:rPr>
        <w:t xml:space="preserve">«Как правильно питаться, если занимаешься спортом»  </w:t>
      </w:r>
      <w:proofErr w:type="gramStart"/>
      <w:r w:rsidRPr="009235B7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9235B7">
        <w:rPr>
          <w:rFonts w:ascii="Times New Roman" w:hAnsi="Times New Roman" w:cs="Times New Roman"/>
          <w:b/>
          <w:i/>
          <w:sz w:val="28"/>
          <w:szCs w:val="28"/>
        </w:rPr>
        <w:t>5 ч)</w:t>
      </w: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9235B7">
        <w:rPr>
          <w:rFonts w:ascii="Times New Roman" w:hAnsi="Times New Roman" w:cs="Times New Roman"/>
          <w:b/>
          <w:sz w:val="28"/>
          <w:szCs w:val="28"/>
        </w:rPr>
        <w:t xml:space="preserve">Цель занятий: </w:t>
      </w:r>
      <w:r w:rsidRPr="009235B7">
        <w:rPr>
          <w:rFonts w:ascii="Times New Roman" w:hAnsi="Times New Roman" w:cs="Times New Roman"/>
          <w:sz w:val="28"/>
          <w:szCs w:val="28"/>
        </w:rPr>
        <w:t>формирование представления у детей  о зависимости  рациона питания от физической активности.</w:t>
      </w:r>
    </w:p>
    <w:p w:rsidR="009235B7" w:rsidRDefault="009235B7" w:rsidP="009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b/>
          <w:iCs/>
          <w:spacing w:val="-13"/>
          <w:sz w:val="28"/>
          <w:szCs w:val="28"/>
        </w:rPr>
        <w:t>Темы занятий:</w:t>
      </w:r>
      <w:r w:rsidRPr="0092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B7" w:rsidRDefault="009235B7" w:rsidP="00754D33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Дневник «Мой день»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5B7" w:rsidRPr="009235B7" w:rsidRDefault="009235B7" w:rsidP="00754D33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«Виды спорта и рацион питания»</w:t>
      </w:r>
    </w:p>
    <w:p w:rsidR="009235B7" w:rsidRDefault="009235B7" w:rsidP="009235B7">
      <w:pPr>
        <w:pStyle w:val="a4"/>
        <w:rPr>
          <w:rFonts w:ascii="Times New Roman" w:hAnsi="Times New Roman" w:cs="Times New Roman"/>
          <w:spacing w:val="-5"/>
          <w:sz w:val="28"/>
          <w:szCs w:val="28"/>
        </w:rPr>
      </w:pPr>
      <w:r w:rsidRPr="009235B7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  <w:r w:rsidRPr="009235B7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</w:p>
    <w:p w:rsidR="009235B7" w:rsidRDefault="009235B7" w:rsidP="00754D33">
      <w:pPr>
        <w:pStyle w:val="a4"/>
        <w:numPr>
          <w:ilvl w:val="0"/>
          <w:numId w:val="35"/>
        </w:numPr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t>Игра «Аукцион  витаминов»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9235B7" w:rsidRDefault="009235B7" w:rsidP="00754D33">
      <w:pPr>
        <w:pStyle w:val="a4"/>
        <w:numPr>
          <w:ilvl w:val="0"/>
          <w:numId w:val="35"/>
        </w:numPr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>Конкурс «Мама, папа, я – спортивная семья»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9235B7" w:rsidRPr="009235B7" w:rsidRDefault="009235B7" w:rsidP="00754D33">
      <w:pPr>
        <w:pStyle w:val="a4"/>
        <w:numPr>
          <w:ilvl w:val="0"/>
          <w:numId w:val="35"/>
        </w:numPr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t>Конкурс рисунков «Спорт – залог здоровья»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235B7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6.  </w:t>
      </w:r>
      <w:r w:rsidRPr="009235B7">
        <w:rPr>
          <w:rFonts w:ascii="Times New Roman" w:hAnsi="Times New Roman" w:cs="Times New Roman"/>
          <w:b/>
          <w:i/>
          <w:sz w:val="28"/>
          <w:szCs w:val="28"/>
        </w:rPr>
        <w:t xml:space="preserve">«Где и как готовят пищу»  </w:t>
      </w:r>
      <w:proofErr w:type="gramStart"/>
      <w:r w:rsidRPr="009235B7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9235B7">
        <w:rPr>
          <w:rFonts w:ascii="Times New Roman" w:hAnsi="Times New Roman" w:cs="Times New Roman"/>
          <w:b/>
          <w:i/>
          <w:sz w:val="28"/>
          <w:szCs w:val="28"/>
        </w:rPr>
        <w:t>6 ч)</w:t>
      </w: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iCs/>
          <w:spacing w:val="-13"/>
          <w:sz w:val="28"/>
          <w:szCs w:val="28"/>
        </w:rPr>
      </w:pPr>
      <w:r w:rsidRPr="009235B7">
        <w:rPr>
          <w:rFonts w:ascii="Times New Roman" w:hAnsi="Times New Roman" w:cs="Times New Roman"/>
          <w:b/>
          <w:sz w:val="28"/>
          <w:szCs w:val="28"/>
        </w:rPr>
        <w:t xml:space="preserve">Цель занятий: </w:t>
      </w:r>
      <w:r w:rsidRPr="009235B7">
        <w:rPr>
          <w:rFonts w:ascii="Times New Roman" w:hAnsi="Times New Roman" w:cs="Times New Roman"/>
          <w:sz w:val="28"/>
          <w:szCs w:val="28"/>
        </w:rPr>
        <w:t>формирование представления о предметах кухонного оборудования, их назначения</w:t>
      </w:r>
    </w:p>
    <w:p w:rsidR="009235B7" w:rsidRDefault="009235B7" w:rsidP="009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b/>
          <w:iCs/>
          <w:spacing w:val="-13"/>
          <w:sz w:val="28"/>
          <w:szCs w:val="28"/>
        </w:rPr>
        <w:t>Темы занятий:</w:t>
      </w:r>
      <w:r w:rsidRPr="0092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B7" w:rsidRDefault="009235B7" w:rsidP="00754D33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«Основные правила гигиены, которые необходимо соблюдать на кухне»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5B7" w:rsidRDefault="009235B7" w:rsidP="00754D33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«Посуда столовая и посуда для приготовления пищи»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5B7" w:rsidRPr="009235B7" w:rsidRDefault="009235B7" w:rsidP="00754D33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</w:rPr>
        <w:t>«Правила хранения продуктов»</w:t>
      </w:r>
    </w:p>
    <w:p w:rsidR="009235B7" w:rsidRDefault="009235B7" w:rsidP="009235B7">
      <w:pPr>
        <w:pStyle w:val="a4"/>
        <w:rPr>
          <w:rFonts w:ascii="Times New Roman" w:hAnsi="Times New Roman" w:cs="Times New Roman"/>
          <w:spacing w:val="-5"/>
          <w:sz w:val="28"/>
          <w:szCs w:val="28"/>
        </w:rPr>
      </w:pPr>
      <w:r w:rsidRPr="009235B7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  <w:r w:rsidRPr="009235B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9235B7" w:rsidRDefault="009235B7" w:rsidP="00754D33">
      <w:pPr>
        <w:pStyle w:val="a4"/>
        <w:numPr>
          <w:ilvl w:val="0"/>
          <w:numId w:val="37"/>
        </w:numPr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t>Экскурсия в школьную столовую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9235B7" w:rsidRDefault="009235B7" w:rsidP="00754D33">
      <w:pPr>
        <w:pStyle w:val="a4"/>
        <w:numPr>
          <w:ilvl w:val="0"/>
          <w:numId w:val="37"/>
        </w:numPr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iCs/>
          <w:spacing w:val="-4"/>
          <w:sz w:val="28"/>
          <w:szCs w:val="28"/>
        </w:rPr>
        <w:t>Конкурс кроссвордов (названия кухонных приборов и посуды)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9235B7" w:rsidRPr="009235B7" w:rsidRDefault="009235B7" w:rsidP="00754D33">
      <w:pPr>
        <w:pStyle w:val="a4"/>
        <w:numPr>
          <w:ilvl w:val="0"/>
          <w:numId w:val="37"/>
        </w:numPr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235B7">
        <w:rPr>
          <w:rFonts w:ascii="Times New Roman" w:hAnsi="Times New Roman" w:cs="Times New Roman"/>
          <w:sz w:val="28"/>
          <w:szCs w:val="28"/>
          <w:lang w:eastAsia="ru-RU"/>
        </w:rPr>
        <w:t>Исследовательская работа учащихся (индивидуальная) «Домашний завтрак и школьный обед»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235B7">
        <w:rPr>
          <w:rFonts w:ascii="Times New Roman" w:hAnsi="Times New Roman" w:cs="Times New Roman"/>
          <w:b/>
          <w:spacing w:val="-12"/>
          <w:sz w:val="28"/>
          <w:szCs w:val="28"/>
        </w:rPr>
        <w:t xml:space="preserve">7.  </w:t>
      </w:r>
      <w:r w:rsidRPr="009235B7">
        <w:rPr>
          <w:rFonts w:ascii="Times New Roman" w:hAnsi="Times New Roman" w:cs="Times New Roman"/>
          <w:b/>
          <w:sz w:val="28"/>
          <w:szCs w:val="28"/>
        </w:rPr>
        <w:t xml:space="preserve">«Как правильно накрыть стол»  </w:t>
      </w:r>
      <w:proofErr w:type="gramStart"/>
      <w:r w:rsidRPr="009235B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235B7">
        <w:rPr>
          <w:rFonts w:ascii="Times New Roman" w:hAnsi="Times New Roman" w:cs="Times New Roman"/>
          <w:b/>
          <w:sz w:val="28"/>
          <w:szCs w:val="28"/>
        </w:rPr>
        <w:t>5ч)</w:t>
      </w: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9235B7">
        <w:rPr>
          <w:rFonts w:ascii="Times New Roman" w:hAnsi="Times New Roman" w:cs="Times New Roman"/>
          <w:b/>
          <w:sz w:val="28"/>
          <w:szCs w:val="28"/>
        </w:rPr>
        <w:t>Цель занятий:</w:t>
      </w:r>
      <w:r w:rsidRPr="009235B7">
        <w:rPr>
          <w:rFonts w:ascii="Times New Roman" w:hAnsi="Times New Roman" w:cs="Times New Roman"/>
          <w:sz w:val="28"/>
          <w:szCs w:val="28"/>
        </w:rPr>
        <w:t xml:space="preserve"> расширение представления детей о предметах сервировки стола, правилах сервировки стола для ежедневного приёма пищи.</w:t>
      </w:r>
    </w:p>
    <w:p w:rsidR="009235B7" w:rsidRDefault="009235B7" w:rsidP="009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b/>
          <w:iCs/>
          <w:spacing w:val="-13"/>
          <w:sz w:val="28"/>
          <w:szCs w:val="28"/>
        </w:rPr>
        <w:t>Темы занятий:</w:t>
      </w:r>
      <w:r w:rsidRPr="0092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B7" w:rsidRDefault="009235B7" w:rsidP="00754D33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46B8D">
        <w:rPr>
          <w:rFonts w:ascii="Times New Roman" w:hAnsi="Times New Roman" w:cs="Times New Roman"/>
          <w:sz w:val="28"/>
          <w:szCs w:val="28"/>
        </w:rPr>
        <w:t>«Предметы сервировки стола»</w:t>
      </w:r>
      <w:r w:rsidR="00346B8D">
        <w:rPr>
          <w:rFonts w:ascii="Times New Roman" w:hAnsi="Times New Roman" w:cs="Times New Roman"/>
          <w:sz w:val="28"/>
          <w:szCs w:val="28"/>
        </w:rPr>
        <w:t>.</w:t>
      </w:r>
    </w:p>
    <w:p w:rsidR="009235B7" w:rsidRPr="00346B8D" w:rsidRDefault="009235B7" w:rsidP="00754D33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46B8D">
        <w:rPr>
          <w:rFonts w:ascii="Times New Roman" w:hAnsi="Times New Roman" w:cs="Times New Roman"/>
          <w:sz w:val="28"/>
          <w:szCs w:val="28"/>
        </w:rPr>
        <w:t>«Правила сервировки стола»</w:t>
      </w:r>
    </w:p>
    <w:p w:rsidR="009235B7" w:rsidRDefault="009235B7" w:rsidP="009235B7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9235B7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</w:p>
    <w:p w:rsidR="009235B7" w:rsidRDefault="009235B7" w:rsidP="00754D33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46B8D">
        <w:rPr>
          <w:rFonts w:ascii="Times New Roman" w:hAnsi="Times New Roman" w:cs="Times New Roman"/>
          <w:sz w:val="28"/>
          <w:szCs w:val="28"/>
          <w:lang w:eastAsia="ru-RU"/>
        </w:rPr>
        <w:t>Творческая мастерская «Украшаем стол».</w:t>
      </w:r>
    </w:p>
    <w:p w:rsidR="009235B7" w:rsidRDefault="009235B7" w:rsidP="00754D33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46B8D">
        <w:rPr>
          <w:rFonts w:ascii="Times New Roman" w:hAnsi="Times New Roman" w:cs="Times New Roman"/>
          <w:sz w:val="28"/>
          <w:szCs w:val="28"/>
          <w:lang w:eastAsia="ru-RU"/>
        </w:rPr>
        <w:t>Исследовательская работа учащихся (групповая) «Посуда в русских сказках»</w:t>
      </w:r>
      <w:r w:rsidR="00346B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35B7" w:rsidRPr="00346B8D" w:rsidRDefault="009235B7" w:rsidP="00754D33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46B8D">
        <w:rPr>
          <w:rFonts w:ascii="Times New Roman" w:hAnsi="Times New Roman" w:cs="Times New Roman"/>
          <w:sz w:val="28"/>
          <w:szCs w:val="28"/>
          <w:lang w:eastAsia="ru-RU"/>
        </w:rPr>
        <w:t>Творческая мастерская «</w:t>
      </w:r>
      <w:proofErr w:type="spellStart"/>
      <w:r w:rsidRPr="00346B8D">
        <w:rPr>
          <w:rFonts w:ascii="Times New Roman" w:hAnsi="Times New Roman" w:cs="Times New Roman"/>
          <w:sz w:val="28"/>
          <w:szCs w:val="28"/>
          <w:lang w:eastAsia="ru-RU"/>
        </w:rPr>
        <w:t>Салфетницы</w:t>
      </w:r>
      <w:proofErr w:type="spellEnd"/>
      <w:r w:rsidRPr="00346B8D">
        <w:rPr>
          <w:rFonts w:ascii="Times New Roman" w:hAnsi="Times New Roman" w:cs="Times New Roman"/>
          <w:sz w:val="28"/>
          <w:szCs w:val="28"/>
          <w:lang w:eastAsia="ru-RU"/>
        </w:rPr>
        <w:t xml:space="preserve"> своими руками».</w:t>
      </w: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9235B7" w:rsidRPr="00346B8D" w:rsidRDefault="009235B7" w:rsidP="009235B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46B8D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8.  </w:t>
      </w:r>
      <w:r w:rsidRPr="00346B8D">
        <w:rPr>
          <w:rFonts w:ascii="Times New Roman" w:hAnsi="Times New Roman" w:cs="Times New Roman"/>
          <w:b/>
          <w:i/>
          <w:sz w:val="28"/>
          <w:szCs w:val="28"/>
        </w:rPr>
        <w:t>«Молоко и молочные продукты»  (4 ч)</w:t>
      </w:r>
    </w:p>
    <w:p w:rsidR="00346B8D" w:rsidRDefault="009235B7" w:rsidP="009235B7">
      <w:pPr>
        <w:pStyle w:val="a4"/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9235B7">
        <w:rPr>
          <w:rFonts w:ascii="Times New Roman" w:hAnsi="Times New Roman" w:cs="Times New Roman"/>
          <w:b/>
          <w:sz w:val="28"/>
          <w:szCs w:val="28"/>
        </w:rPr>
        <w:t xml:space="preserve">Цель занятий: </w:t>
      </w:r>
      <w:r w:rsidRPr="009235B7">
        <w:rPr>
          <w:rFonts w:ascii="Times New Roman" w:hAnsi="Times New Roman" w:cs="Times New Roman"/>
          <w:sz w:val="28"/>
          <w:szCs w:val="28"/>
        </w:rPr>
        <w:t>расширение представления детей о молоке и молочных продуктах как обязательном компоненте ежедневного рациона.</w:t>
      </w:r>
    </w:p>
    <w:p w:rsidR="009235B7" w:rsidRDefault="009235B7" w:rsidP="009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b/>
          <w:iCs/>
          <w:spacing w:val="-13"/>
          <w:sz w:val="28"/>
          <w:szCs w:val="28"/>
        </w:rPr>
        <w:t>Темы занятий:</w:t>
      </w:r>
      <w:r w:rsidRPr="0092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B7" w:rsidRPr="00346B8D" w:rsidRDefault="009235B7" w:rsidP="00754D33">
      <w:pPr>
        <w:pStyle w:val="a4"/>
        <w:numPr>
          <w:ilvl w:val="0"/>
          <w:numId w:val="40"/>
        </w:numPr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346B8D">
        <w:rPr>
          <w:rFonts w:ascii="Times New Roman" w:hAnsi="Times New Roman" w:cs="Times New Roman"/>
          <w:sz w:val="28"/>
          <w:szCs w:val="28"/>
        </w:rPr>
        <w:t>«Питательные вещества в молоке и сыре»</w:t>
      </w:r>
      <w:r w:rsidR="00346B8D">
        <w:rPr>
          <w:rFonts w:ascii="Times New Roman" w:hAnsi="Times New Roman" w:cs="Times New Roman"/>
          <w:sz w:val="28"/>
          <w:szCs w:val="28"/>
        </w:rPr>
        <w:t>.</w:t>
      </w:r>
    </w:p>
    <w:p w:rsidR="009235B7" w:rsidRPr="00346B8D" w:rsidRDefault="009235B7" w:rsidP="00754D33">
      <w:pPr>
        <w:pStyle w:val="a4"/>
        <w:numPr>
          <w:ilvl w:val="0"/>
          <w:numId w:val="40"/>
        </w:numPr>
        <w:rPr>
          <w:rFonts w:ascii="Times New Roman" w:hAnsi="Times New Roman" w:cs="Times New Roman"/>
          <w:b/>
          <w:iCs/>
          <w:spacing w:val="-13"/>
          <w:sz w:val="28"/>
          <w:szCs w:val="28"/>
        </w:rPr>
      </w:pPr>
      <w:r w:rsidRPr="00346B8D">
        <w:rPr>
          <w:rFonts w:ascii="Times New Roman" w:hAnsi="Times New Roman" w:cs="Times New Roman"/>
          <w:sz w:val="28"/>
          <w:szCs w:val="28"/>
        </w:rPr>
        <w:t>«Молочная каша – сила наша»</w:t>
      </w:r>
    </w:p>
    <w:p w:rsidR="009235B7" w:rsidRDefault="009235B7" w:rsidP="009235B7">
      <w:pPr>
        <w:pStyle w:val="a4"/>
        <w:rPr>
          <w:rFonts w:ascii="Times New Roman" w:hAnsi="Times New Roman" w:cs="Times New Roman"/>
          <w:spacing w:val="-5"/>
          <w:sz w:val="28"/>
          <w:szCs w:val="28"/>
        </w:rPr>
      </w:pPr>
      <w:r w:rsidRPr="009235B7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  <w:r w:rsidRPr="009235B7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</w:p>
    <w:p w:rsidR="009235B7" w:rsidRDefault="009235B7" w:rsidP="00754D33">
      <w:pPr>
        <w:pStyle w:val="a4"/>
        <w:numPr>
          <w:ilvl w:val="0"/>
          <w:numId w:val="41"/>
        </w:numPr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346B8D">
        <w:rPr>
          <w:rFonts w:ascii="Times New Roman" w:hAnsi="Times New Roman" w:cs="Times New Roman"/>
          <w:iCs/>
          <w:spacing w:val="-4"/>
          <w:sz w:val="28"/>
          <w:szCs w:val="28"/>
        </w:rPr>
        <w:t>Практическая работа - «Молочное меню»</w:t>
      </w:r>
      <w:r w:rsidR="00346B8D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9235B7" w:rsidRPr="00346B8D" w:rsidRDefault="009235B7" w:rsidP="00754D33">
      <w:pPr>
        <w:pStyle w:val="a4"/>
        <w:numPr>
          <w:ilvl w:val="0"/>
          <w:numId w:val="41"/>
        </w:numPr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346B8D">
        <w:rPr>
          <w:rFonts w:ascii="Times New Roman" w:hAnsi="Times New Roman" w:cs="Times New Roman"/>
          <w:iCs/>
          <w:spacing w:val="-4"/>
          <w:sz w:val="28"/>
          <w:szCs w:val="28"/>
        </w:rPr>
        <w:t>Игра – исследование «Это удивительное молоко»</w:t>
      </w:r>
      <w:r w:rsidR="00346B8D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9235B7" w:rsidRPr="00346B8D" w:rsidRDefault="009235B7" w:rsidP="009235B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46B8D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9.  </w:t>
      </w:r>
      <w:r w:rsidRPr="00346B8D">
        <w:rPr>
          <w:rFonts w:ascii="Times New Roman" w:hAnsi="Times New Roman" w:cs="Times New Roman"/>
          <w:b/>
          <w:i/>
          <w:sz w:val="28"/>
          <w:szCs w:val="28"/>
        </w:rPr>
        <w:t>Итоговое занятие «</w:t>
      </w:r>
      <w:r w:rsidRPr="00346B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Русская народная мудрость о правильном питании»</w:t>
      </w:r>
      <w:r w:rsidRPr="00346B8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46B8D">
        <w:rPr>
          <w:rFonts w:ascii="Times New Roman" w:hAnsi="Times New Roman" w:cs="Times New Roman"/>
          <w:b/>
          <w:i/>
          <w:sz w:val="28"/>
          <w:szCs w:val="28"/>
        </w:rPr>
        <w:t xml:space="preserve">   (1 ч)</w:t>
      </w:r>
    </w:p>
    <w:p w:rsidR="009235B7" w:rsidRPr="009235B7" w:rsidRDefault="009235B7" w:rsidP="009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5B7">
        <w:rPr>
          <w:rFonts w:ascii="Times New Roman" w:hAnsi="Times New Roman" w:cs="Times New Roman"/>
          <w:b/>
          <w:sz w:val="28"/>
          <w:szCs w:val="28"/>
        </w:rPr>
        <w:t xml:space="preserve">Цель занятия:  </w:t>
      </w:r>
      <w:r w:rsidRPr="009235B7">
        <w:rPr>
          <w:rFonts w:ascii="Times New Roman" w:hAnsi="Times New Roman" w:cs="Times New Roman"/>
          <w:sz w:val="28"/>
          <w:szCs w:val="28"/>
        </w:rPr>
        <w:t>закрепление полученных знаний о законах и культуре здорового питания, способах приготовления полезных блюд.</w:t>
      </w:r>
    </w:p>
    <w:p w:rsidR="009235B7" w:rsidRPr="00346B8D" w:rsidRDefault="009235B7" w:rsidP="00346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4D33" w:rsidRDefault="00754D33" w:rsidP="00346B8D">
      <w:pPr>
        <w:pStyle w:val="a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754D33" w:rsidRDefault="00754D33" w:rsidP="00346B8D">
      <w:pPr>
        <w:pStyle w:val="a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754D33" w:rsidRDefault="00754D33" w:rsidP="00346B8D">
      <w:pPr>
        <w:pStyle w:val="a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46B8D" w:rsidRPr="00346B8D" w:rsidRDefault="00346B8D" w:rsidP="00346B8D">
      <w:pPr>
        <w:pStyle w:val="a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346B8D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4 класс</w:t>
      </w:r>
    </w:p>
    <w:p w:rsidR="00346B8D" w:rsidRPr="00346B8D" w:rsidRDefault="00346B8D" w:rsidP="00346B8D">
      <w:pPr>
        <w:pStyle w:val="a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346B8D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Рабочая тетрадь «Две недели в лагере здоровья»</w:t>
      </w: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69"/>
        <w:gridCol w:w="65"/>
        <w:gridCol w:w="3969"/>
        <w:gridCol w:w="62"/>
        <w:gridCol w:w="1395"/>
        <w:gridCol w:w="1813"/>
        <w:gridCol w:w="1763"/>
      </w:tblGrid>
      <w:tr w:rsidR="00346B8D" w:rsidRPr="00346B8D" w:rsidTr="00AC1B9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6B8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</w:t>
            </w:r>
            <w:proofErr w:type="spellEnd"/>
            <w:r w:rsidRPr="0034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часов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B8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</w:t>
            </w:r>
            <w:proofErr w:type="spellEnd"/>
            <w:r w:rsidRPr="0034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часов </w:t>
            </w:r>
          </w:p>
        </w:tc>
      </w:tr>
      <w:tr w:rsidR="00346B8D" w:rsidRPr="00346B8D" w:rsidTr="00AC1B9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Вводное занятие  «Здоровое питание – основа процветания»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6B8D" w:rsidRPr="00346B8D" w:rsidTr="00AC1B97">
        <w:trPr>
          <w:trHeight w:val="65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«Блюда из зерна»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6B8D" w:rsidRPr="00346B8D" w:rsidTr="00AC1B9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«Какую пищу можно найти в лесу»</w:t>
            </w:r>
          </w:p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6B8D" w:rsidRPr="00346B8D" w:rsidTr="00AC1B9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«Что и как можно приготовить из рыбы»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6B8D" w:rsidRPr="00346B8D" w:rsidTr="00AC1B9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«Дары моря»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6B8D" w:rsidRPr="00346B8D" w:rsidTr="00AC1B9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«Кулинарное путешествие по России»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6B8D" w:rsidRPr="00346B8D" w:rsidTr="00AC1B9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«Что можно приготовить, если выбор продуктов ограничен»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6B8D" w:rsidRPr="00346B8D" w:rsidTr="00AC1B97">
        <w:trPr>
          <w:trHeight w:val="2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«Как правильно вести себя за столом»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6B8D" w:rsidRPr="00346B8D" w:rsidTr="00AC1B97">
        <w:trPr>
          <w:trHeight w:val="2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Итоговое занятие «Здоровое питание – основа процветания»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B8D" w:rsidRPr="00346B8D" w:rsidTr="00AC1B9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754D33" w:rsidP="00754D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6B8D" w:rsidRPr="00346B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B8D" w:rsidRPr="00346B8D" w:rsidRDefault="00346B8D" w:rsidP="00346B8D">
            <w:pPr>
              <w:pStyle w:val="a4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346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16</w:t>
            </w:r>
          </w:p>
        </w:tc>
      </w:tr>
    </w:tbl>
    <w:p w:rsidR="00346B8D" w:rsidRPr="00346B8D" w:rsidRDefault="00346B8D" w:rsidP="00346B8D">
      <w:pPr>
        <w:pStyle w:val="a4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46B8D">
        <w:rPr>
          <w:rFonts w:ascii="Times New Roman" w:hAnsi="Times New Roman" w:cs="Times New Roman"/>
          <w:b/>
          <w:bCs/>
          <w:i/>
          <w:spacing w:val="-19"/>
          <w:sz w:val="28"/>
          <w:szCs w:val="28"/>
        </w:rPr>
        <w:t>1.</w:t>
      </w:r>
      <w:r w:rsidRPr="00346B8D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346B8D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 xml:space="preserve">Вводное занятие (1 ч)  </w:t>
      </w:r>
      <w:r w:rsidRPr="00346B8D">
        <w:rPr>
          <w:rFonts w:ascii="Times New Roman" w:hAnsi="Times New Roman" w:cs="Times New Roman"/>
          <w:b/>
          <w:i/>
          <w:sz w:val="28"/>
          <w:szCs w:val="28"/>
        </w:rPr>
        <w:t>«Здоровое питание – основа процветания!»</w:t>
      </w:r>
    </w:p>
    <w:p w:rsidR="00346B8D" w:rsidRPr="00346B8D" w:rsidRDefault="00346B8D" w:rsidP="00346B8D">
      <w:pPr>
        <w:pStyle w:val="a4"/>
        <w:ind w:firstLine="708"/>
        <w:rPr>
          <w:rFonts w:ascii="Times New Roman" w:hAnsi="Times New Roman" w:cs="Times New Roman"/>
          <w:spacing w:val="-5"/>
          <w:sz w:val="28"/>
          <w:szCs w:val="28"/>
        </w:rPr>
      </w:pPr>
      <w:r w:rsidRPr="00346B8D">
        <w:rPr>
          <w:rFonts w:ascii="Times New Roman" w:hAnsi="Times New Roman" w:cs="Times New Roman"/>
          <w:spacing w:val="-6"/>
          <w:sz w:val="28"/>
          <w:szCs w:val="28"/>
        </w:rPr>
        <w:t>На первом вводном занятии ребята повторяют  правила здорового питания</w:t>
      </w:r>
      <w:r w:rsidRPr="00346B8D">
        <w:rPr>
          <w:rFonts w:ascii="Times New Roman" w:hAnsi="Times New Roman" w:cs="Times New Roman"/>
          <w:spacing w:val="-5"/>
          <w:sz w:val="28"/>
          <w:szCs w:val="28"/>
        </w:rPr>
        <w:t xml:space="preserve">, режиме питания, различном рационе питания по временам года. </w:t>
      </w: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spacing w:val="-5"/>
          <w:sz w:val="28"/>
          <w:szCs w:val="28"/>
        </w:rPr>
      </w:pP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46B8D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2.  </w:t>
      </w:r>
      <w:r w:rsidRPr="00346B8D">
        <w:rPr>
          <w:rFonts w:ascii="Times New Roman" w:hAnsi="Times New Roman" w:cs="Times New Roman"/>
          <w:b/>
          <w:i/>
          <w:sz w:val="28"/>
          <w:szCs w:val="28"/>
        </w:rPr>
        <w:t>«Блюда из зерна»  (2 ч)</w:t>
      </w: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B8D">
        <w:rPr>
          <w:rFonts w:ascii="Times New Roman" w:hAnsi="Times New Roman" w:cs="Times New Roman"/>
          <w:b/>
          <w:sz w:val="28"/>
          <w:szCs w:val="28"/>
        </w:rPr>
        <w:t xml:space="preserve">Цель занятий: </w:t>
      </w:r>
      <w:r w:rsidRPr="00346B8D">
        <w:rPr>
          <w:rFonts w:ascii="Times New Roman" w:hAnsi="Times New Roman" w:cs="Times New Roman"/>
          <w:sz w:val="28"/>
          <w:szCs w:val="28"/>
        </w:rPr>
        <w:t>расширение знаний детей о пользе  продуктов, получаемых из зерна.</w:t>
      </w:r>
    </w:p>
    <w:p w:rsidR="00346B8D" w:rsidRDefault="00346B8D" w:rsidP="00346B8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46B8D">
        <w:rPr>
          <w:rFonts w:ascii="Times New Roman" w:hAnsi="Times New Roman" w:cs="Times New Roman"/>
          <w:b/>
          <w:bCs/>
          <w:iCs/>
          <w:spacing w:val="-13"/>
          <w:sz w:val="28"/>
          <w:szCs w:val="28"/>
        </w:rPr>
        <w:t>Темы занятий:</w:t>
      </w:r>
      <w:r w:rsidRPr="00346B8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46B8D" w:rsidRDefault="00346B8D" w:rsidP="00754D33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46B8D">
        <w:rPr>
          <w:rFonts w:ascii="Times New Roman" w:hAnsi="Times New Roman" w:cs="Times New Roman"/>
          <w:sz w:val="28"/>
          <w:szCs w:val="28"/>
          <w:lang w:eastAsia="ru-RU"/>
        </w:rPr>
        <w:t>Творческая мастерская «Зёрнышко»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6B8D" w:rsidRPr="00346B8D" w:rsidRDefault="00346B8D" w:rsidP="00754D33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46B8D">
        <w:rPr>
          <w:rFonts w:ascii="Times New Roman" w:hAnsi="Times New Roman" w:cs="Times New Roman"/>
          <w:spacing w:val="-12"/>
          <w:sz w:val="28"/>
          <w:szCs w:val="28"/>
        </w:rPr>
        <w:t>«</w:t>
      </w:r>
      <w:r w:rsidRPr="00346B8D">
        <w:rPr>
          <w:rFonts w:ascii="Times New Roman" w:hAnsi="Times New Roman" w:cs="Times New Roman"/>
          <w:sz w:val="28"/>
          <w:szCs w:val="28"/>
          <w:lang w:eastAsia="ru-RU"/>
        </w:rPr>
        <w:t>От зерна до каравая</w:t>
      </w:r>
      <w:r w:rsidRPr="00346B8D">
        <w:rPr>
          <w:rFonts w:ascii="Times New Roman" w:hAnsi="Times New Roman" w:cs="Times New Roman"/>
          <w:spacing w:val="-12"/>
          <w:sz w:val="28"/>
          <w:szCs w:val="28"/>
        </w:rPr>
        <w:t>»</w:t>
      </w: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spacing w:val="-12"/>
          <w:sz w:val="28"/>
          <w:szCs w:val="28"/>
        </w:rPr>
      </w:pP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46B8D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3.  </w:t>
      </w:r>
      <w:r w:rsidRPr="00346B8D">
        <w:rPr>
          <w:rFonts w:ascii="Times New Roman" w:hAnsi="Times New Roman" w:cs="Times New Roman"/>
          <w:b/>
          <w:i/>
          <w:sz w:val="28"/>
          <w:szCs w:val="28"/>
        </w:rPr>
        <w:t>«Какую пищу можно найти в лесу»  (5 ч)</w:t>
      </w: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b/>
          <w:bCs/>
          <w:iCs/>
          <w:spacing w:val="-13"/>
          <w:sz w:val="28"/>
          <w:szCs w:val="28"/>
        </w:rPr>
      </w:pPr>
      <w:r w:rsidRPr="00346B8D">
        <w:rPr>
          <w:rFonts w:ascii="Times New Roman" w:hAnsi="Times New Roman" w:cs="Times New Roman"/>
          <w:b/>
          <w:sz w:val="28"/>
          <w:szCs w:val="28"/>
        </w:rPr>
        <w:t>Цель занятий:</w:t>
      </w:r>
      <w:r w:rsidRPr="00346B8D">
        <w:rPr>
          <w:rFonts w:ascii="Times New Roman" w:hAnsi="Times New Roman" w:cs="Times New Roman"/>
          <w:sz w:val="28"/>
          <w:szCs w:val="28"/>
        </w:rPr>
        <w:t xml:space="preserve">  расширение знаний детей о дикорастущих растениях как источниках полезных веществ, возможности включения их в рацион питания</w:t>
      </w:r>
    </w:p>
    <w:p w:rsidR="00346B8D" w:rsidRDefault="00346B8D" w:rsidP="00346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B8D">
        <w:rPr>
          <w:rFonts w:ascii="Times New Roman" w:hAnsi="Times New Roman" w:cs="Times New Roman"/>
          <w:b/>
          <w:bCs/>
          <w:iCs/>
          <w:spacing w:val="-13"/>
          <w:sz w:val="28"/>
          <w:szCs w:val="28"/>
        </w:rPr>
        <w:t>Темы занятий:</w:t>
      </w:r>
      <w:r w:rsidRPr="00346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B8D" w:rsidRDefault="00346B8D" w:rsidP="00754D33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346B8D">
        <w:rPr>
          <w:rFonts w:ascii="Times New Roman" w:hAnsi="Times New Roman" w:cs="Times New Roman"/>
          <w:sz w:val="28"/>
          <w:szCs w:val="28"/>
        </w:rPr>
        <w:t>«Ассортимент блюд, приготовленных из дикорастущих растений»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B8D" w:rsidRDefault="00346B8D" w:rsidP="00754D33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346B8D">
        <w:rPr>
          <w:rFonts w:ascii="Times New Roman" w:hAnsi="Times New Roman" w:cs="Times New Roman"/>
          <w:sz w:val="28"/>
          <w:szCs w:val="28"/>
        </w:rPr>
        <w:t>«Флора нашего края»</w:t>
      </w:r>
      <w:r w:rsidR="008B4D5B">
        <w:rPr>
          <w:rFonts w:ascii="Times New Roman" w:hAnsi="Times New Roman" w:cs="Times New Roman"/>
          <w:sz w:val="28"/>
          <w:szCs w:val="28"/>
        </w:rPr>
        <w:t>.</w:t>
      </w:r>
    </w:p>
    <w:p w:rsidR="00346B8D" w:rsidRPr="008B4D5B" w:rsidRDefault="00346B8D" w:rsidP="00754D33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>«Правила поведения в лесу»</w:t>
      </w:r>
    </w:p>
    <w:p w:rsidR="00346B8D" w:rsidRDefault="00346B8D" w:rsidP="00346B8D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346B8D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</w:p>
    <w:p w:rsidR="00346B8D" w:rsidRDefault="00346B8D" w:rsidP="00754D33">
      <w:pPr>
        <w:pStyle w:val="a4"/>
        <w:numPr>
          <w:ilvl w:val="0"/>
          <w:numId w:val="44"/>
        </w:numPr>
        <w:rPr>
          <w:rFonts w:ascii="Times New Roman" w:hAnsi="Times New Roman" w:cs="Times New Roman"/>
          <w:spacing w:val="-5"/>
          <w:sz w:val="28"/>
          <w:szCs w:val="28"/>
        </w:rPr>
      </w:pPr>
      <w:r w:rsidRPr="008B4D5B">
        <w:rPr>
          <w:rFonts w:ascii="Times New Roman" w:hAnsi="Times New Roman" w:cs="Times New Roman"/>
          <w:spacing w:val="-5"/>
          <w:sz w:val="28"/>
          <w:szCs w:val="28"/>
        </w:rPr>
        <w:t>Игра  «Походная математика»</w:t>
      </w:r>
      <w:r w:rsidR="008B4D5B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346B8D" w:rsidRPr="008B4D5B" w:rsidRDefault="00346B8D" w:rsidP="00754D33">
      <w:pPr>
        <w:pStyle w:val="a4"/>
        <w:numPr>
          <w:ilvl w:val="0"/>
          <w:numId w:val="44"/>
        </w:numPr>
        <w:rPr>
          <w:rFonts w:ascii="Times New Roman" w:hAnsi="Times New Roman" w:cs="Times New Roman"/>
          <w:spacing w:val="-5"/>
          <w:sz w:val="28"/>
          <w:szCs w:val="28"/>
        </w:rPr>
      </w:pPr>
      <w:r w:rsidRPr="008B4D5B">
        <w:rPr>
          <w:rFonts w:ascii="Times New Roman" w:hAnsi="Times New Roman" w:cs="Times New Roman"/>
          <w:spacing w:val="-5"/>
          <w:sz w:val="28"/>
          <w:szCs w:val="28"/>
        </w:rPr>
        <w:t>Игра – спектакль «Там, на неведомых дорожках»</w:t>
      </w: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6B8D" w:rsidRPr="008B4D5B" w:rsidRDefault="00346B8D" w:rsidP="00346B8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B4D5B">
        <w:rPr>
          <w:rFonts w:ascii="Times New Roman" w:hAnsi="Times New Roman" w:cs="Times New Roman"/>
          <w:b/>
          <w:i/>
          <w:spacing w:val="-12"/>
          <w:sz w:val="28"/>
          <w:szCs w:val="28"/>
        </w:rPr>
        <w:lastRenderedPageBreak/>
        <w:t xml:space="preserve">4.  </w:t>
      </w:r>
      <w:r w:rsidRPr="008B4D5B">
        <w:rPr>
          <w:rFonts w:ascii="Times New Roman" w:hAnsi="Times New Roman" w:cs="Times New Roman"/>
          <w:b/>
          <w:i/>
          <w:sz w:val="28"/>
          <w:szCs w:val="28"/>
        </w:rPr>
        <w:t>«Что и как можно приготовить из рыбы»  (5 ч)</w:t>
      </w: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346B8D">
        <w:rPr>
          <w:rFonts w:ascii="Times New Roman" w:hAnsi="Times New Roman" w:cs="Times New Roman"/>
          <w:b/>
          <w:sz w:val="28"/>
          <w:szCs w:val="28"/>
        </w:rPr>
        <w:t>Цель занятий:</w:t>
      </w:r>
      <w:r w:rsidRPr="00346B8D">
        <w:rPr>
          <w:rFonts w:ascii="Times New Roman" w:hAnsi="Times New Roman" w:cs="Times New Roman"/>
          <w:sz w:val="28"/>
          <w:szCs w:val="28"/>
        </w:rPr>
        <w:t xml:space="preserve"> расширение представления детей об ассортименте рыбных блюд, их полезности.</w:t>
      </w:r>
    </w:p>
    <w:p w:rsidR="00346B8D" w:rsidRDefault="00346B8D" w:rsidP="00346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B8D">
        <w:rPr>
          <w:rFonts w:ascii="Times New Roman" w:hAnsi="Times New Roman" w:cs="Times New Roman"/>
          <w:b/>
          <w:bCs/>
          <w:iCs/>
          <w:spacing w:val="-13"/>
          <w:sz w:val="28"/>
          <w:szCs w:val="28"/>
        </w:rPr>
        <w:t>Темы занятий:</w:t>
      </w:r>
      <w:r w:rsidRPr="00346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B8D" w:rsidRDefault="00346B8D" w:rsidP="00754D33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>«Способы приготовления рыбы»</w:t>
      </w:r>
      <w:r w:rsidR="008B4D5B">
        <w:rPr>
          <w:rFonts w:ascii="Times New Roman" w:hAnsi="Times New Roman" w:cs="Times New Roman"/>
          <w:sz w:val="28"/>
          <w:szCs w:val="28"/>
        </w:rPr>
        <w:t>.</w:t>
      </w:r>
    </w:p>
    <w:p w:rsidR="00346B8D" w:rsidRDefault="00346B8D" w:rsidP="00754D33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>«Фауна нашего края»</w:t>
      </w:r>
      <w:r w:rsidR="008B4D5B">
        <w:rPr>
          <w:rFonts w:ascii="Times New Roman" w:hAnsi="Times New Roman" w:cs="Times New Roman"/>
          <w:sz w:val="28"/>
          <w:szCs w:val="28"/>
        </w:rPr>
        <w:t>.</w:t>
      </w:r>
    </w:p>
    <w:p w:rsidR="00346B8D" w:rsidRPr="008B4D5B" w:rsidRDefault="00346B8D" w:rsidP="00754D33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>«Рыбная» кухня разных стран</w:t>
      </w:r>
      <w:r w:rsidR="008B4D5B">
        <w:rPr>
          <w:rFonts w:ascii="Times New Roman" w:hAnsi="Times New Roman" w:cs="Times New Roman"/>
          <w:sz w:val="28"/>
          <w:szCs w:val="28"/>
        </w:rPr>
        <w:t>.</w:t>
      </w:r>
    </w:p>
    <w:p w:rsidR="00346B8D" w:rsidRDefault="00346B8D" w:rsidP="00346B8D">
      <w:pPr>
        <w:pStyle w:val="a4"/>
        <w:rPr>
          <w:rFonts w:ascii="Times New Roman" w:hAnsi="Times New Roman" w:cs="Times New Roman"/>
          <w:spacing w:val="-5"/>
          <w:sz w:val="28"/>
          <w:szCs w:val="28"/>
        </w:rPr>
      </w:pPr>
      <w:r w:rsidRPr="00346B8D">
        <w:rPr>
          <w:rFonts w:ascii="Times New Roman" w:hAnsi="Times New Roman" w:cs="Times New Roman"/>
          <w:b/>
          <w:spacing w:val="-5"/>
          <w:sz w:val="28"/>
          <w:szCs w:val="28"/>
        </w:rPr>
        <w:t>Практическое занятие</w:t>
      </w:r>
      <w:r w:rsidRPr="00346B8D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</w:p>
    <w:p w:rsidR="00346B8D" w:rsidRDefault="00346B8D" w:rsidP="00754D33">
      <w:pPr>
        <w:pStyle w:val="a4"/>
        <w:numPr>
          <w:ilvl w:val="0"/>
          <w:numId w:val="57"/>
        </w:numPr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54D33">
        <w:rPr>
          <w:rFonts w:ascii="Times New Roman" w:hAnsi="Times New Roman" w:cs="Times New Roman"/>
          <w:iCs/>
          <w:spacing w:val="-4"/>
          <w:sz w:val="28"/>
          <w:szCs w:val="28"/>
        </w:rPr>
        <w:t>Конкурс пословиц и поговорок</w:t>
      </w:r>
      <w:r w:rsidR="00754D33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346B8D" w:rsidRPr="00754D33" w:rsidRDefault="00346B8D" w:rsidP="00754D33">
      <w:pPr>
        <w:pStyle w:val="a4"/>
        <w:numPr>
          <w:ilvl w:val="0"/>
          <w:numId w:val="57"/>
        </w:numPr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754D33">
        <w:rPr>
          <w:rFonts w:ascii="Times New Roman" w:hAnsi="Times New Roman" w:cs="Times New Roman"/>
          <w:iCs/>
          <w:spacing w:val="-4"/>
          <w:sz w:val="28"/>
          <w:szCs w:val="28"/>
        </w:rPr>
        <w:t>Конкурс рисунков «В подводном царстве»</w:t>
      </w: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</w:pPr>
    </w:p>
    <w:p w:rsidR="00346B8D" w:rsidRPr="008B4D5B" w:rsidRDefault="00346B8D" w:rsidP="00346B8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B4D5B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5.  </w:t>
      </w:r>
      <w:r w:rsidRPr="008B4D5B">
        <w:rPr>
          <w:rFonts w:ascii="Times New Roman" w:hAnsi="Times New Roman" w:cs="Times New Roman"/>
          <w:b/>
          <w:i/>
          <w:sz w:val="28"/>
          <w:szCs w:val="28"/>
        </w:rPr>
        <w:t xml:space="preserve">«Дары моря»  </w:t>
      </w:r>
      <w:proofErr w:type="gramStart"/>
      <w:r w:rsidRPr="008B4D5B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8B4D5B">
        <w:rPr>
          <w:rFonts w:ascii="Times New Roman" w:hAnsi="Times New Roman" w:cs="Times New Roman"/>
          <w:b/>
          <w:i/>
          <w:sz w:val="28"/>
          <w:szCs w:val="28"/>
        </w:rPr>
        <w:t>5 ч)</w:t>
      </w: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346B8D">
        <w:rPr>
          <w:rFonts w:ascii="Times New Roman" w:hAnsi="Times New Roman" w:cs="Times New Roman"/>
          <w:b/>
          <w:sz w:val="28"/>
          <w:szCs w:val="28"/>
        </w:rPr>
        <w:t xml:space="preserve">Цель занятий: </w:t>
      </w:r>
      <w:r w:rsidRPr="00346B8D">
        <w:rPr>
          <w:rFonts w:ascii="Times New Roman" w:hAnsi="Times New Roman" w:cs="Times New Roman"/>
          <w:sz w:val="28"/>
          <w:szCs w:val="28"/>
        </w:rPr>
        <w:t>расширение представления  детей  о морских съедобных растениях и животных, многообразии блюд, которые могут быть из них приготовлены.</w:t>
      </w:r>
    </w:p>
    <w:p w:rsidR="00346B8D" w:rsidRDefault="00346B8D" w:rsidP="00346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B8D">
        <w:rPr>
          <w:rFonts w:ascii="Times New Roman" w:hAnsi="Times New Roman" w:cs="Times New Roman"/>
          <w:b/>
          <w:bCs/>
          <w:iCs/>
          <w:spacing w:val="-13"/>
          <w:sz w:val="28"/>
          <w:szCs w:val="28"/>
        </w:rPr>
        <w:t>Темы занятий:</w:t>
      </w:r>
      <w:r w:rsidRPr="00346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B8D" w:rsidRDefault="00346B8D" w:rsidP="00754D33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>«Польза морепродуктов, как микроэлементов для организма»</w:t>
      </w:r>
      <w:r w:rsidR="008B4D5B">
        <w:rPr>
          <w:rFonts w:ascii="Times New Roman" w:hAnsi="Times New Roman" w:cs="Times New Roman"/>
          <w:sz w:val="28"/>
          <w:szCs w:val="28"/>
        </w:rPr>
        <w:t>.</w:t>
      </w:r>
    </w:p>
    <w:p w:rsidR="00346B8D" w:rsidRPr="008B4D5B" w:rsidRDefault="00346B8D" w:rsidP="00754D33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4D5B">
        <w:rPr>
          <w:rFonts w:ascii="Times New Roman" w:hAnsi="Times New Roman" w:cs="Times New Roman"/>
          <w:sz w:val="28"/>
          <w:szCs w:val="28"/>
        </w:rPr>
        <w:t>Йодобогащённые</w:t>
      </w:r>
      <w:proofErr w:type="spellEnd"/>
      <w:r w:rsidRPr="008B4D5B">
        <w:rPr>
          <w:rFonts w:ascii="Times New Roman" w:hAnsi="Times New Roman" w:cs="Times New Roman"/>
          <w:sz w:val="28"/>
          <w:szCs w:val="28"/>
        </w:rPr>
        <w:t xml:space="preserve"> продукты»</w:t>
      </w:r>
      <w:r w:rsidR="008B4D5B">
        <w:rPr>
          <w:rFonts w:ascii="Times New Roman" w:hAnsi="Times New Roman" w:cs="Times New Roman"/>
          <w:sz w:val="28"/>
          <w:szCs w:val="28"/>
        </w:rPr>
        <w:t>.</w:t>
      </w:r>
    </w:p>
    <w:p w:rsidR="00346B8D" w:rsidRDefault="00346B8D" w:rsidP="00346B8D">
      <w:pPr>
        <w:pStyle w:val="a4"/>
        <w:rPr>
          <w:rFonts w:ascii="Times New Roman" w:hAnsi="Times New Roman" w:cs="Times New Roman"/>
          <w:spacing w:val="-5"/>
          <w:sz w:val="28"/>
          <w:szCs w:val="28"/>
        </w:rPr>
      </w:pPr>
      <w:r w:rsidRPr="00346B8D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  <w:r w:rsidRPr="00346B8D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</w:p>
    <w:p w:rsidR="00346B8D" w:rsidRDefault="00346B8D" w:rsidP="00754D33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B4D5B">
        <w:rPr>
          <w:rFonts w:ascii="Times New Roman" w:hAnsi="Times New Roman" w:cs="Times New Roman"/>
          <w:sz w:val="28"/>
          <w:szCs w:val="28"/>
          <w:lang w:eastAsia="ru-RU"/>
        </w:rPr>
        <w:t>Творческая мастерская  «Морские обитатели»</w:t>
      </w:r>
      <w:r w:rsidR="008B4D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6B8D" w:rsidRPr="008B4D5B" w:rsidRDefault="00346B8D" w:rsidP="00754D33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B4D5B">
        <w:rPr>
          <w:rFonts w:ascii="Times New Roman" w:hAnsi="Times New Roman" w:cs="Times New Roman"/>
          <w:iCs/>
          <w:spacing w:val="-4"/>
          <w:sz w:val="28"/>
          <w:szCs w:val="28"/>
        </w:rPr>
        <w:t>Викторина «В гостях у Нептуна»</w:t>
      </w:r>
      <w:r w:rsidR="008B4D5B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346B8D" w:rsidRPr="008B4D5B" w:rsidRDefault="00346B8D" w:rsidP="00754D33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B4D5B">
        <w:rPr>
          <w:rFonts w:ascii="Times New Roman" w:hAnsi="Times New Roman" w:cs="Times New Roman"/>
          <w:iCs/>
          <w:spacing w:val="-4"/>
          <w:sz w:val="28"/>
          <w:szCs w:val="28"/>
        </w:rPr>
        <w:t>Конкурс кроссвордов</w:t>
      </w:r>
      <w:r w:rsidR="008B4D5B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346B8D" w:rsidRPr="008B4D5B" w:rsidRDefault="00346B8D" w:rsidP="00346B8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B4D5B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6.  </w:t>
      </w:r>
      <w:r w:rsidRPr="008B4D5B">
        <w:rPr>
          <w:rFonts w:ascii="Times New Roman" w:hAnsi="Times New Roman" w:cs="Times New Roman"/>
          <w:b/>
          <w:i/>
          <w:sz w:val="28"/>
          <w:szCs w:val="28"/>
        </w:rPr>
        <w:t xml:space="preserve">«Кулинарное путешествие по России»  </w:t>
      </w:r>
      <w:proofErr w:type="gramStart"/>
      <w:r w:rsidRPr="008B4D5B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8B4D5B">
        <w:rPr>
          <w:rFonts w:ascii="Times New Roman" w:hAnsi="Times New Roman" w:cs="Times New Roman"/>
          <w:b/>
          <w:i/>
          <w:sz w:val="28"/>
          <w:szCs w:val="28"/>
        </w:rPr>
        <w:t>6 ч)</w:t>
      </w: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 w:rsidRPr="00346B8D">
        <w:rPr>
          <w:rFonts w:ascii="Times New Roman" w:hAnsi="Times New Roman" w:cs="Times New Roman"/>
          <w:b/>
          <w:sz w:val="28"/>
          <w:szCs w:val="28"/>
        </w:rPr>
        <w:t xml:space="preserve">Цель занятий: </w:t>
      </w:r>
      <w:r w:rsidRPr="00346B8D">
        <w:rPr>
          <w:rFonts w:ascii="Times New Roman" w:hAnsi="Times New Roman" w:cs="Times New Roman"/>
          <w:sz w:val="28"/>
          <w:szCs w:val="28"/>
        </w:rPr>
        <w:t>формирование представления о кулинарных традициях как части культуры народа.</w:t>
      </w:r>
    </w:p>
    <w:p w:rsidR="00346B8D" w:rsidRDefault="00346B8D" w:rsidP="00346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B8D">
        <w:rPr>
          <w:rFonts w:ascii="Times New Roman" w:hAnsi="Times New Roman" w:cs="Times New Roman"/>
          <w:b/>
          <w:bCs/>
          <w:iCs/>
          <w:spacing w:val="-13"/>
          <w:sz w:val="28"/>
          <w:szCs w:val="28"/>
        </w:rPr>
        <w:t>Темы занятий:</w:t>
      </w:r>
      <w:r w:rsidRPr="00346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B8D" w:rsidRDefault="00346B8D" w:rsidP="00754D33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>«Русская кухня – культура народа»</w:t>
      </w:r>
      <w:r w:rsidR="008B4D5B">
        <w:rPr>
          <w:rFonts w:ascii="Times New Roman" w:hAnsi="Times New Roman" w:cs="Times New Roman"/>
          <w:sz w:val="28"/>
          <w:szCs w:val="28"/>
        </w:rPr>
        <w:t>.</w:t>
      </w:r>
    </w:p>
    <w:p w:rsidR="00346B8D" w:rsidRDefault="00346B8D" w:rsidP="00754D33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 xml:space="preserve"> «</w:t>
      </w:r>
      <w:r w:rsidRPr="008B4D5B">
        <w:rPr>
          <w:rFonts w:ascii="Times New Roman" w:hAnsi="Times New Roman" w:cs="Times New Roman"/>
          <w:sz w:val="28"/>
          <w:szCs w:val="28"/>
          <w:lang w:eastAsia="ru-RU"/>
        </w:rPr>
        <w:t>«Фруктово-овощная фантазия»</w:t>
      </w:r>
      <w:r w:rsidR="008B4D5B">
        <w:rPr>
          <w:rFonts w:ascii="Times New Roman" w:hAnsi="Times New Roman" w:cs="Times New Roman"/>
          <w:sz w:val="28"/>
          <w:szCs w:val="28"/>
        </w:rPr>
        <w:t>.</w:t>
      </w:r>
    </w:p>
    <w:p w:rsidR="00346B8D" w:rsidRPr="008B4D5B" w:rsidRDefault="00346B8D" w:rsidP="00754D33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>«Кулинарный калейдоскоп»</w:t>
      </w:r>
      <w:r w:rsidR="008B4D5B">
        <w:rPr>
          <w:rFonts w:ascii="Times New Roman" w:hAnsi="Times New Roman" w:cs="Times New Roman"/>
          <w:sz w:val="28"/>
          <w:szCs w:val="28"/>
        </w:rPr>
        <w:t>.</w:t>
      </w:r>
    </w:p>
    <w:p w:rsidR="00346B8D" w:rsidRDefault="00346B8D" w:rsidP="00346B8D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346B8D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</w:p>
    <w:p w:rsidR="00346B8D" w:rsidRDefault="00346B8D" w:rsidP="00754D33">
      <w:pPr>
        <w:pStyle w:val="a4"/>
        <w:numPr>
          <w:ilvl w:val="0"/>
          <w:numId w:val="49"/>
        </w:numPr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8B4D5B">
        <w:rPr>
          <w:rFonts w:ascii="Times New Roman" w:hAnsi="Times New Roman" w:cs="Times New Roman"/>
          <w:iCs/>
          <w:spacing w:val="-4"/>
          <w:sz w:val="28"/>
          <w:szCs w:val="28"/>
        </w:rPr>
        <w:t>Конкурс рисунков «Вкусный маршрут»</w:t>
      </w:r>
      <w:r w:rsidR="008B4D5B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346B8D" w:rsidRPr="008B4D5B" w:rsidRDefault="00346B8D" w:rsidP="00754D33">
      <w:pPr>
        <w:pStyle w:val="a4"/>
        <w:numPr>
          <w:ilvl w:val="0"/>
          <w:numId w:val="49"/>
        </w:numPr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  <w:lang w:eastAsia="ru-RU"/>
        </w:rPr>
        <w:t xml:space="preserve"> Игра – проект «Кулинарный глобус»</w:t>
      </w:r>
      <w:r w:rsidR="008B4D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6B8D" w:rsidRPr="008B4D5B" w:rsidRDefault="00346B8D" w:rsidP="00754D33">
      <w:pPr>
        <w:pStyle w:val="a4"/>
        <w:numPr>
          <w:ilvl w:val="0"/>
          <w:numId w:val="49"/>
        </w:numPr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  <w:lang w:eastAsia="ru-RU"/>
        </w:rPr>
        <w:t xml:space="preserve">  Урок – проект «Любимое блюдо нашей семьи»</w:t>
      </w:r>
      <w:r w:rsidR="008B4D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346B8D" w:rsidRPr="008B4D5B" w:rsidRDefault="00346B8D" w:rsidP="00346B8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B4D5B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7.  </w:t>
      </w:r>
      <w:r w:rsidRPr="008B4D5B">
        <w:rPr>
          <w:rFonts w:ascii="Times New Roman" w:hAnsi="Times New Roman" w:cs="Times New Roman"/>
          <w:b/>
          <w:i/>
          <w:sz w:val="28"/>
          <w:szCs w:val="28"/>
        </w:rPr>
        <w:t xml:space="preserve">«Что можно приготовить, если выбор продуктов ограничен»  </w:t>
      </w:r>
      <w:proofErr w:type="gramStart"/>
      <w:r w:rsidRPr="008B4D5B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8B4D5B">
        <w:rPr>
          <w:rFonts w:ascii="Times New Roman" w:hAnsi="Times New Roman" w:cs="Times New Roman"/>
          <w:b/>
          <w:i/>
          <w:sz w:val="28"/>
          <w:szCs w:val="28"/>
        </w:rPr>
        <w:t>5ч)</w:t>
      </w: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b/>
          <w:bCs/>
          <w:iCs/>
          <w:spacing w:val="-13"/>
          <w:sz w:val="28"/>
          <w:szCs w:val="28"/>
        </w:rPr>
      </w:pPr>
      <w:r w:rsidRPr="00346B8D">
        <w:rPr>
          <w:rFonts w:ascii="Times New Roman" w:hAnsi="Times New Roman" w:cs="Times New Roman"/>
          <w:b/>
          <w:sz w:val="28"/>
          <w:szCs w:val="28"/>
        </w:rPr>
        <w:t>Цель занятий:</w:t>
      </w:r>
      <w:r w:rsidRPr="00346B8D">
        <w:rPr>
          <w:rFonts w:ascii="Times New Roman" w:hAnsi="Times New Roman" w:cs="Times New Roman"/>
          <w:sz w:val="28"/>
          <w:szCs w:val="28"/>
        </w:rPr>
        <w:t xml:space="preserve"> расширение представления о блюдах, которые могут быть приготовлены из традиционных продуктов, многообразии этого ассортимента.</w:t>
      </w:r>
    </w:p>
    <w:p w:rsidR="00346B8D" w:rsidRDefault="00346B8D" w:rsidP="00346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B8D">
        <w:rPr>
          <w:rFonts w:ascii="Times New Roman" w:hAnsi="Times New Roman" w:cs="Times New Roman"/>
          <w:b/>
          <w:bCs/>
          <w:iCs/>
          <w:spacing w:val="-13"/>
          <w:sz w:val="28"/>
          <w:szCs w:val="28"/>
        </w:rPr>
        <w:t>Темы занятий:</w:t>
      </w:r>
      <w:r w:rsidRPr="00346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B8D" w:rsidRDefault="00346B8D" w:rsidP="00754D33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>«Моё недельное меню»</w:t>
      </w:r>
      <w:r w:rsidR="008B4D5B">
        <w:rPr>
          <w:rFonts w:ascii="Times New Roman" w:hAnsi="Times New Roman" w:cs="Times New Roman"/>
          <w:sz w:val="28"/>
          <w:szCs w:val="28"/>
        </w:rPr>
        <w:t>.</w:t>
      </w:r>
    </w:p>
    <w:p w:rsidR="00346B8D" w:rsidRPr="008B4D5B" w:rsidRDefault="00346B8D" w:rsidP="00754D33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>«Званый семейный обед, когда разносолов нет</w:t>
      </w:r>
      <w:proofErr w:type="gramStart"/>
      <w:r w:rsidRPr="008B4D5B">
        <w:rPr>
          <w:rFonts w:ascii="Times New Roman" w:hAnsi="Times New Roman" w:cs="Times New Roman"/>
          <w:sz w:val="28"/>
          <w:szCs w:val="28"/>
        </w:rPr>
        <w:t>»</w:t>
      </w:r>
      <w:r w:rsidR="008B4D5B">
        <w:rPr>
          <w:rFonts w:ascii="Times New Roman" w:hAnsi="Times New Roman" w:cs="Times New Roman"/>
          <w:sz w:val="28"/>
          <w:szCs w:val="28"/>
        </w:rPr>
        <w:t>э</w:t>
      </w:r>
      <w:proofErr w:type="gramEnd"/>
    </w:p>
    <w:p w:rsidR="00346B8D" w:rsidRDefault="00346B8D" w:rsidP="00346B8D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346B8D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</w:p>
    <w:p w:rsidR="00346B8D" w:rsidRDefault="00346B8D" w:rsidP="00754D33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B4D5B">
        <w:rPr>
          <w:rFonts w:ascii="Times New Roman" w:hAnsi="Times New Roman" w:cs="Times New Roman"/>
          <w:sz w:val="28"/>
          <w:szCs w:val="28"/>
          <w:lang w:eastAsia="ru-RU"/>
        </w:rPr>
        <w:t>Конкурс «На необитаемом острове»</w:t>
      </w:r>
      <w:r w:rsidR="008B4D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6B8D" w:rsidRDefault="00346B8D" w:rsidP="00754D33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B4D5B">
        <w:rPr>
          <w:rFonts w:ascii="Times New Roman" w:hAnsi="Times New Roman" w:cs="Times New Roman"/>
          <w:sz w:val="28"/>
          <w:szCs w:val="28"/>
        </w:rPr>
        <w:t>Выставка-конкурс «Овощной марафон»</w:t>
      </w:r>
      <w:r w:rsidR="008B4D5B">
        <w:rPr>
          <w:rFonts w:ascii="Times New Roman" w:hAnsi="Times New Roman" w:cs="Times New Roman"/>
          <w:sz w:val="28"/>
          <w:szCs w:val="28"/>
        </w:rPr>
        <w:t>.</w:t>
      </w:r>
    </w:p>
    <w:p w:rsidR="00346B8D" w:rsidRPr="008B4D5B" w:rsidRDefault="00346B8D" w:rsidP="00754D33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B4D5B">
        <w:rPr>
          <w:rFonts w:ascii="Times New Roman" w:hAnsi="Times New Roman" w:cs="Times New Roman"/>
          <w:sz w:val="28"/>
          <w:szCs w:val="28"/>
          <w:lang w:eastAsia="ru-RU"/>
        </w:rPr>
        <w:t>Работа в группах «Интервью на кухне».</w:t>
      </w: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B8D" w:rsidRPr="008B4D5B" w:rsidRDefault="00346B8D" w:rsidP="00346B8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B4D5B">
        <w:rPr>
          <w:rFonts w:ascii="Times New Roman" w:hAnsi="Times New Roman" w:cs="Times New Roman"/>
          <w:b/>
          <w:i/>
          <w:spacing w:val="-12"/>
          <w:sz w:val="28"/>
          <w:szCs w:val="28"/>
        </w:rPr>
        <w:lastRenderedPageBreak/>
        <w:t xml:space="preserve">8.  </w:t>
      </w:r>
      <w:r w:rsidRPr="008B4D5B">
        <w:rPr>
          <w:rFonts w:ascii="Times New Roman" w:hAnsi="Times New Roman" w:cs="Times New Roman"/>
          <w:b/>
          <w:i/>
          <w:sz w:val="28"/>
          <w:szCs w:val="28"/>
        </w:rPr>
        <w:t>«Как правильно вести себя за столом»  (4 ч)</w:t>
      </w:r>
    </w:p>
    <w:p w:rsidR="00346B8D" w:rsidRPr="00346B8D" w:rsidRDefault="00346B8D" w:rsidP="00346B8D">
      <w:pPr>
        <w:pStyle w:val="a4"/>
        <w:rPr>
          <w:rFonts w:ascii="Times New Roman" w:hAnsi="Times New Roman" w:cs="Times New Roman"/>
          <w:b/>
          <w:bCs/>
          <w:iCs/>
          <w:spacing w:val="-13"/>
          <w:sz w:val="28"/>
          <w:szCs w:val="28"/>
        </w:rPr>
      </w:pPr>
      <w:r w:rsidRPr="00346B8D">
        <w:rPr>
          <w:rFonts w:ascii="Times New Roman" w:hAnsi="Times New Roman" w:cs="Times New Roman"/>
          <w:b/>
          <w:sz w:val="28"/>
          <w:szCs w:val="28"/>
        </w:rPr>
        <w:t xml:space="preserve">Цель занятий: </w:t>
      </w:r>
      <w:r w:rsidRPr="00346B8D">
        <w:rPr>
          <w:rFonts w:ascii="Times New Roman" w:hAnsi="Times New Roman" w:cs="Times New Roman"/>
          <w:sz w:val="28"/>
          <w:szCs w:val="28"/>
        </w:rPr>
        <w:t>расширение представления детей о предметах сервировки стола (столовых приборах и столовой посуды), правилах сервировки праздничного стола.</w:t>
      </w:r>
    </w:p>
    <w:p w:rsidR="00346B8D" w:rsidRDefault="00346B8D" w:rsidP="00346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B8D">
        <w:rPr>
          <w:rFonts w:ascii="Times New Roman" w:hAnsi="Times New Roman" w:cs="Times New Roman"/>
          <w:b/>
          <w:bCs/>
          <w:iCs/>
          <w:spacing w:val="-13"/>
          <w:sz w:val="28"/>
          <w:szCs w:val="28"/>
        </w:rPr>
        <w:t>Темы занятий:</w:t>
      </w:r>
      <w:r w:rsidRPr="00346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B8D" w:rsidRDefault="00346B8D" w:rsidP="00754D33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>«Этикет – манера поведения»</w:t>
      </w:r>
      <w:r w:rsidR="008B4D5B">
        <w:rPr>
          <w:rFonts w:ascii="Times New Roman" w:hAnsi="Times New Roman" w:cs="Times New Roman"/>
          <w:sz w:val="28"/>
          <w:szCs w:val="28"/>
        </w:rPr>
        <w:t>.</w:t>
      </w:r>
    </w:p>
    <w:p w:rsidR="00346B8D" w:rsidRPr="008B4D5B" w:rsidRDefault="00346B8D" w:rsidP="00754D33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>Работа в группах – подготовка к спектаклю</w:t>
      </w:r>
      <w:r w:rsidR="008B4D5B">
        <w:rPr>
          <w:rFonts w:ascii="Times New Roman" w:hAnsi="Times New Roman" w:cs="Times New Roman"/>
          <w:sz w:val="28"/>
          <w:szCs w:val="28"/>
        </w:rPr>
        <w:t>.</w:t>
      </w:r>
    </w:p>
    <w:p w:rsidR="00346B8D" w:rsidRDefault="00346B8D" w:rsidP="00346B8D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346B8D">
        <w:rPr>
          <w:rFonts w:ascii="Times New Roman" w:hAnsi="Times New Roman" w:cs="Times New Roman"/>
          <w:b/>
          <w:spacing w:val="-5"/>
          <w:sz w:val="28"/>
          <w:szCs w:val="28"/>
        </w:rPr>
        <w:t>Практические занятия</w:t>
      </w:r>
    </w:p>
    <w:p w:rsidR="00346B8D" w:rsidRDefault="00346B8D" w:rsidP="00754D33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>Показ спектакля для дошкольников «Сила этикета»</w:t>
      </w:r>
      <w:r w:rsidR="008B4D5B">
        <w:rPr>
          <w:rFonts w:ascii="Times New Roman" w:hAnsi="Times New Roman" w:cs="Times New Roman"/>
          <w:sz w:val="28"/>
          <w:szCs w:val="28"/>
        </w:rPr>
        <w:t>.</w:t>
      </w:r>
    </w:p>
    <w:p w:rsidR="00346B8D" w:rsidRPr="008B4D5B" w:rsidRDefault="00346B8D" w:rsidP="00754D33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>Конкурс рисунков «Украшаем стол»</w:t>
      </w:r>
      <w:r w:rsidR="008B4D5B">
        <w:rPr>
          <w:rFonts w:ascii="Times New Roman" w:hAnsi="Times New Roman" w:cs="Times New Roman"/>
          <w:sz w:val="28"/>
          <w:szCs w:val="28"/>
        </w:rPr>
        <w:t>.</w:t>
      </w:r>
    </w:p>
    <w:p w:rsidR="00346B8D" w:rsidRPr="008B4D5B" w:rsidRDefault="00346B8D" w:rsidP="00346B8D">
      <w:pPr>
        <w:pStyle w:val="a4"/>
        <w:rPr>
          <w:rFonts w:ascii="Times New Roman" w:hAnsi="Times New Roman" w:cs="Times New Roman"/>
          <w:b/>
          <w:i/>
          <w:spacing w:val="-12"/>
          <w:sz w:val="28"/>
          <w:szCs w:val="28"/>
        </w:rPr>
      </w:pPr>
    </w:p>
    <w:p w:rsidR="00346B8D" w:rsidRPr="008B4D5B" w:rsidRDefault="00346B8D" w:rsidP="00346B8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B4D5B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9.  </w:t>
      </w:r>
      <w:r w:rsidRPr="008B4D5B">
        <w:rPr>
          <w:rFonts w:ascii="Times New Roman" w:hAnsi="Times New Roman" w:cs="Times New Roman"/>
          <w:b/>
          <w:i/>
          <w:sz w:val="28"/>
          <w:szCs w:val="28"/>
        </w:rPr>
        <w:t>Итоговое занятие «</w:t>
      </w:r>
      <w:r w:rsidRPr="008B4D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Секреты здорового питания»</w:t>
      </w:r>
      <w:r w:rsidRPr="008B4D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8B4D5B">
        <w:rPr>
          <w:rFonts w:ascii="Times New Roman" w:hAnsi="Times New Roman" w:cs="Times New Roman"/>
          <w:b/>
          <w:i/>
          <w:sz w:val="28"/>
          <w:szCs w:val="28"/>
        </w:rPr>
        <w:t xml:space="preserve">   (1 ч)</w:t>
      </w:r>
    </w:p>
    <w:p w:rsidR="009235B7" w:rsidRDefault="00346B8D" w:rsidP="00754D33">
      <w:pPr>
        <w:pStyle w:val="a4"/>
      </w:pPr>
      <w:r w:rsidRPr="00346B8D">
        <w:rPr>
          <w:rFonts w:ascii="Times New Roman" w:hAnsi="Times New Roman" w:cs="Times New Roman"/>
          <w:b/>
          <w:sz w:val="28"/>
          <w:szCs w:val="28"/>
        </w:rPr>
        <w:t xml:space="preserve">Цель занятия:  </w:t>
      </w:r>
      <w:r w:rsidRPr="00346B8D">
        <w:rPr>
          <w:rFonts w:ascii="Times New Roman" w:hAnsi="Times New Roman" w:cs="Times New Roman"/>
          <w:sz w:val="28"/>
          <w:szCs w:val="28"/>
        </w:rPr>
        <w:t>закрепление полученных знаний о правилах рационального питания, как составляющей здорового образа жизни</w:t>
      </w:r>
      <w:r>
        <w:t>.</w:t>
      </w:r>
    </w:p>
    <w:p w:rsidR="00754D33" w:rsidRPr="00754D33" w:rsidRDefault="00754D33" w:rsidP="00754D33">
      <w:pPr>
        <w:pStyle w:val="a4"/>
        <w:rPr>
          <w:b/>
        </w:rPr>
      </w:pPr>
    </w:p>
    <w:p w:rsidR="008B4D5B" w:rsidRDefault="008B4D5B" w:rsidP="008B4D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D5B">
        <w:rPr>
          <w:rFonts w:ascii="Times New Roman" w:hAnsi="Times New Roman" w:cs="Times New Roman"/>
          <w:b/>
          <w:sz w:val="28"/>
          <w:szCs w:val="28"/>
        </w:rPr>
        <w:t>10. Ожидаемые результаты:</w:t>
      </w:r>
    </w:p>
    <w:p w:rsidR="008B4D5B" w:rsidRPr="008B4D5B" w:rsidRDefault="008B4D5B" w:rsidP="008B4D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D5B" w:rsidRDefault="008B4D5B" w:rsidP="00754D33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4D5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B4D5B">
        <w:rPr>
          <w:rFonts w:ascii="Times New Roman" w:hAnsi="Times New Roman" w:cs="Times New Roman"/>
          <w:sz w:val="28"/>
          <w:szCs w:val="28"/>
        </w:rPr>
        <w:t xml:space="preserve"> у детей полезных навыков и привычек в области рационального питания;</w:t>
      </w:r>
    </w:p>
    <w:p w:rsidR="008B4D5B" w:rsidRDefault="008B4D5B" w:rsidP="00754D33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 xml:space="preserve"> готовность выполнять правила здорового питания;</w:t>
      </w:r>
    </w:p>
    <w:p w:rsidR="008B4D5B" w:rsidRDefault="008B4D5B" w:rsidP="00754D33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>самостоятельно выбирать наиболее полезные продукты и блюда для своего рациона;</w:t>
      </w:r>
    </w:p>
    <w:p w:rsidR="008B4D5B" w:rsidRPr="00770985" w:rsidRDefault="008B4D5B" w:rsidP="00754D33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770985">
        <w:rPr>
          <w:rFonts w:ascii="Times New Roman" w:eastAsia="+mn-ea" w:hAnsi="Times New Roman" w:cs="Times New Roman"/>
          <w:shadow/>
          <w:color w:val="EAEAEA"/>
          <w:sz w:val="28"/>
          <w:szCs w:val="28"/>
        </w:rPr>
        <w:t xml:space="preserve"> </w:t>
      </w:r>
      <w:r w:rsidRPr="00770985">
        <w:rPr>
          <w:rFonts w:ascii="Times New Roman" w:hAnsi="Times New Roman" w:cs="Times New Roman"/>
          <w:sz w:val="28"/>
          <w:szCs w:val="28"/>
        </w:rPr>
        <w:t>позитивного опыта по решению проблем рационального здорового питания, через совместную общественно значимую деятельность родителей и учащихся.</w:t>
      </w:r>
    </w:p>
    <w:p w:rsidR="008B4D5B" w:rsidRPr="008B4D5B" w:rsidRDefault="008B4D5B" w:rsidP="008B4D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4D5B" w:rsidRPr="008B4D5B" w:rsidRDefault="008B4D5B" w:rsidP="00770985">
      <w:pPr>
        <w:pStyle w:val="a4"/>
        <w:ind w:firstLine="410"/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>Проверка усвоения программы проводится в форме тестирования, выполнения творческих заданий.</w:t>
      </w:r>
    </w:p>
    <w:p w:rsidR="008B4D5B" w:rsidRPr="008B4D5B" w:rsidRDefault="008B4D5B" w:rsidP="008B4D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4D5B" w:rsidRPr="00770985" w:rsidRDefault="008B4D5B" w:rsidP="008B4D5B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70985">
        <w:rPr>
          <w:rFonts w:ascii="Times New Roman" w:hAnsi="Times New Roman" w:cs="Times New Roman"/>
          <w:b/>
          <w:i/>
          <w:sz w:val="28"/>
          <w:szCs w:val="28"/>
        </w:rPr>
        <w:t>Примерная тематика родительских собраний:</w:t>
      </w:r>
    </w:p>
    <w:p w:rsidR="008B4D5B" w:rsidRDefault="008B4D5B" w:rsidP="00754D33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>«Правильное питание – залог здоровья»</w:t>
      </w:r>
    </w:p>
    <w:p w:rsidR="008B4D5B" w:rsidRDefault="008B4D5B" w:rsidP="00754D33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 xml:space="preserve">«Здоровая пища для всей семьи». </w:t>
      </w:r>
    </w:p>
    <w:p w:rsidR="008B4D5B" w:rsidRDefault="008B4D5B" w:rsidP="00754D33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 xml:space="preserve">«Учите детей быть здоровыми». </w:t>
      </w:r>
    </w:p>
    <w:p w:rsidR="008B4D5B" w:rsidRDefault="008B4D5B" w:rsidP="00754D33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 xml:space="preserve">«Полноценное питание ребёнка и обеспечение организма всем необходимым». </w:t>
      </w:r>
    </w:p>
    <w:p w:rsidR="008B4D5B" w:rsidRDefault="008B4D5B" w:rsidP="00754D33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 xml:space="preserve">«Формирование здорового образа жизни младших школьников». </w:t>
      </w:r>
    </w:p>
    <w:p w:rsidR="008B4D5B" w:rsidRDefault="008B4D5B" w:rsidP="00754D33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 xml:space="preserve"> «Режим питания школьника».</w:t>
      </w:r>
    </w:p>
    <w:p w:rsidR="008B4D5B" w:rsidRDefault="008B4D5B" w:rsidP="00754D33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 xml:space="preserve"> «Основные принципы здорового питания школьников».</w:t>
      </w:r>
    </w:p>
    <w:p w:rsidR="008B4D5B" w:rsidRDefault="008B4D5B" w:rsidP="00754D33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 xml:space="preserve"> «Рецепты правильного питания для детей».</w:t>
      </w:r>
    </w:p>
    <w:p w:rsidR="008B4D5B" w:rsidRDefault="008B4D5B" w:rsidP="00754D33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>« Вредные для здоровья продукты питания».</w:t>
      </w:r>
    </w:p>
    <w:p w:rsidR="008B4D5B" w:rsidRDefault="008B4D5B" w:rsidP="00754D33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 xml:space="preserve"> «При ослаблении организма принимайте витамины».</w:t>
      </w:r>
    </w:p>
    <w:p w:rsidR="00770985" w:rsidRPr="00770985" w:rsidRDefault="00770985" w:rsidP="00770985">
      <w:pPr>
        <w:pStyle w:val="a4"/>
        <w:ind w:left="770"/>
        <w:rPr>
          <w:rFonts w:ascii="Times New Roman" w:hAnsi="Times New Roman" w:cs="Times New Roman"/>
          <w:sz w:val="28"/>
          <w:szCs w:val="28"/>
        </w:rPr>
      </w:pPr>
    </w:p>
    <w:p w:rsidR="008B4D5B" w:rsidRPr="008B4D5B" w:rsidRDefault="008B4D5B" w:rsidP="00770985">
      <w:pPr>
        <w:pStyle w:val="a4"/>
        <w:ind w:firstLine="410"/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>Таким образом, такое содержание программы по формированию у детей основ культуры питания позволит подвести детей к пониманию того, что составляющей здорового образа жиз</w:t>
      </w:r>
      <w:r w:rsidR="00770985">
        <w:rPr>
          <w:rFonts w:ascii="Times New Roman" w:hAnsi="Times New Roman" w:cs="Times New Roman"/>
          <w:sz w:val="28"/>
          <w:szCs w:val="28"/>
        </w:rPr>
        <w:t>ни является правильное питание.</w:t>
      </w:r>
    </w:p>
    <w:p w:rsidR="00770985" w:rsidRDefault="00770985" w:rsidP="008B4D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985" w:rsidRPr="008B4D5B" w:rsidRDefault="00770985" w:rsidP="008B4D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4D5B" w:rsidRPr="008B4D5B" w:rsidRDefault="008B4D5B" w:rsidP="008B4D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4D5B" w:rsidRPr="00770985" w:rsidRDefault="008B4D5B" w:rsidP="007709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8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B4D5B" w:rsidRPr="008B4D5B" w:rsidRDefault="008B4D5B" w:rsidP="008B4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B4D5B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8B4D5B">
        <w:rPr>
          <w:rFonts w:ascii="Times New Roman" w:hAnsi="Times New Roman" w:cs="Times New Roman"/>
          <w:sz w:val="28"/>
          <w:szCs w:val="28"/>
        </w:rPr>
        <w:t xml:space="preserve"> Н. Я познаю мир: Детская энциклопедия: Медицина. – М.: АСТ, 1998</w:t>
      </w:r>
    </w:p>
    <w:p w:rsidR="008B4D5B" w:rsidRPr="008B4D5B" w:rsidRDefault="008B4D5B" w:rsidP="008B4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 xml:space="preserve">2. Зайцев Г., Зайцев А. Твоё здоровье. – </w:t>
      </w:r>
      <w:proofErr w:type="spellStart"/>
      <w:proofErr w:type="gramStart"/>
      <w:r w:rsidRPr="008B4D5B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8B4D5B">
        <w:rPr>
          <w:rFonts w:ascii="Times New Roman" w:hAnsi="Times New Roman" w:cs="Times New Roman"/>
          <w:sz w:val="28"/>
          <w:szCs w:val="28"/>
        </w:rPr>
        <w:t>., 1997</w:t>
      </w:r>
    </w:p>
    <w:p w:rsidR="008B4D5B" w:rsidRPr="008B4D5B" w:rsidRDefault="008B4D5B" w:rsidP="008B4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 xml:space="preserve">3. Коростелёв Н. </w:t>
      </w:r>
      <w:proofErr w:type="gramStart"/>
      <w:r w:rsidRPr="008B4D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4D5B">
        <w:rPr>
          <w:rFonts w:ascii="Times New Roman" w:hAnsi="Times New Roman" w:cs="Times New Roman"/>
          <w:sz w:val="28"/>
          <w:szCs w:val="28"/>
        </w:rPr>
        <w:t xml:space="preserve"> А до Я детям о здоровье. – М.: Медицина, 1987</w:t>
      </w:r>
    </w:p>
    <w:p w:rsidR="008B4D5B" w:rsidRPr="008B4D5B" w:rsidRDefault="008B4D5B" w:rsidP="008B4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 xml:space="preserve">4. Обухова Л.А., </w:t>
      </w:r>
      <w:proofErr w:type="spellStart"/>
      <w:r w:rsidRPr="008B4D5B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8B4D5B">
        <w:rPr>
          <w:rFonts w:ascii="Times New Roman" w:hAnsi="Times New Roman" w:cs="Times New Roman"/>
          <w:sz w:val="28"/>
          <w:szCs w:val="28"/>
        </w:rPr>
        <w:t xml:space="preserve"> Н.А. Школа докторов природы. - М.: ВАКО, 2004</w:t>
      </w:r>
    </w:p>
    <w:p w:rsidR="008B4D5B" w:rsidRPr="008B4D5B" w:rsidRDefault="008B4D5B" w:rsidP="008B4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B4D5B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8B4D5B">
        <w:rPr>
          <w:rFonts w:ascii="Times New Roman" w:hAnsi="Times New Roman" w:cs="Times New Roman"/>
          <w:sz w:val="28"/>
          <w:szCs w:val="28"/>
        </w:rPr>
        <w:t xml:space="preserve"> М.М., Филиппова Т.А., Макеева А.Г. Разговор о правильном питании./ Методическое пособие. – М.: ОЛМА-ПРЕСС, 2006.</w:t>
      </w:r>
    </w:p>
    <w:p w:rsidR="008B4D5B" w:rsidRPr="008B4D5B" w:rsidRDefault="008B4D5B" w:rsidP="008B4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8B4D5B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8B4D5B">
        <w:rPr>
          <w:rFonts w:ascii="Times New Roman" w:hAnsi="Times New Roman" w:cs="Times New Roman"/>
          <w:sz w:val="28"/>
          <w:szCs w:val="28"/>
        </w:rPr>
        <w:t xml:space="preserve"> М.М., Филиппова Т.А.. Разговор о правильном питании./ Рабочая тетрадь для школьников. – М.: ОЛМА-ПРЕСС, 2008.</w:t>
      </w:r>
    </w:p>
    <w:p w:rsidR="008B4D5B" w:rsidRPr="008B4D5B" w:rsidRDefault="008B4D5B" w:rsidP="008B4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 xml:space="preserve"> 7. Безруких М.М., Филиппова Т.А.. Две недели в лагере здоровья./ Рабочая тетрадь для школьников. – М.: ОЛМА-ПРЕСС </w:t>
      </w:r>
      <w:proofErr w:type="spellStart"/>
      <w:r w:rsidRPr="008B4D5B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8B4D5B">
        <w:rPr>
          <w:rFonts w:ascii="Times New Roman" w:hAnsi="Times New Roman" w:cs="Times New Roman"/>
          <w:sz w:val="28"/>
          <w:szCs w:val="28"/>
        </w:rPr>
        <w:t>, 2003.</w:t>
      </w:r>
    </w:p>
    <w:p w:rsidR="008B4D5B" w:rsidRPr="008B4D5B" w:rsidRDefault="008B4D5B" w:rsidP="008B4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 xml:space="preserve">8. Издательский дом «Первое сентября» «Здоровье детей» № 13 , 1- 15 июля/ 2005. с. 16-28 </w:t>
      </w:r>
    </w:p>
    <w:p w:rsidR="008B4D5B" w:rsidRPr="008B4D5B" w:rsidRDefault="008B4D5B" w:rsidP="008B4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 xml:space="preserve">9. Издательский дом «Первое сентября» «Здоровье детей» № 15 , 1- 15 августа/ 2004. с. 5-8 </w:t>
      </w:r>
    </w:p>
    <w:p w:rsidR="008B4D5B" w:rsidRPr="008B4D5B" w:rsidRDefault="008B4D5B" w:rsidP="008B4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 xml:space="preserve">10. Издательский дом «Первое сентября» «Здоровье детей» № 15 , 1- 15 августа/ 2005. с. 5-47 </w:t>
      </w:r>
    </w:p>
    <w:p w:rsidR="008B4D5B" w:rsidRPr="008B4D5B" w:rsidRDefault="008B4D5B" w:rsidP="008B4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D5B">
        <w:rPr>
          <w:rFonts w:ascii="Times New Roman" w:hAnsi="Times New Roman" w:cs="Times New Roman"/>
          <w:sz w:val="28"/>
          <w:szCs w:val="28"/>
        </w:rPr>
        <w:t xml:space="preserve">11. Методическое пособие по воспитательной работе образовательной программы «Мой выбор». М., Ижица-2005 </w:t>
      </w:r>
    </w:p>
    <w:p w:rsidR="008B4D5B" w:rsidRDefault="008B4D5B" w:rsidP="008B4D5B">
      <w:pPr>
        <w:pStyle w:val="a8"/>
        <w:ind w:firstLine="540"/>
        <w:jc w:val="both"/>
        <w:rPr>
          <w:sz w:val="28"/>
          <w:szCs w:val="28"/>
        </w:rPr>
      </w:pPr>
    </w:p>
    <w:p w:rsidR="009235B7" w:rsidRDefault="009235B7" w:rsidP="009235B7">
      <w:pPr>
        <w:pStyle w:val="a0"/>
      </w:pPr>
    </w:p>
    <w:p w:rsidR="009235B7" w:rsidRDefault="009235B7" w:rsidP="009235B7">
      <w:pPr>
        <w:pStyle w:val="a0"/>
      </w:pPr>
    </w:p>
    <w:p w:rsidR="00F4405D" w:rsidRDefault="00F4405D" w:rsidP="00F4405D">
      <w:pPr>
        <w:widowControl w:val="0"/>
        <w:shd w:val="clear" w:color="auto" w:fill="FFFFFF"/>
        <w:tabs>
          <w:tab w:val="left" w:pos="180"/>
        </w:tabs>
        <w:autoSpaceDE w:val="0"/>
        <w:spacing w:line="360" w:lineRule="auto"/>
        <w:ind w:left="180" w:right="5"/>
        <w:jc w:val="both"/>
        <w:rPr>
          <w:color w:val="000000"/>
          <w:sz w:val="28"/>
          <w:szCs w:val="28"/>
        </w:rPr>
      </w:pPr>
    </w:p>
    <w:p w:rsidR="00F4405D" w:rsidRDefault="00F4405D" w:rsidP="00F4405D">
      <w:pPr>
        <w:widowControl w:val="0"/>
        <w:shd w:val="clear" w:color="auto" w:fill="FFFFFF"/>
        <w:tabs>
          <w:tab w:val="left" w:pos="180"/>
        </w:tabs>
        <w:autoSpaceDE w:val="0"/>
        <w:spacing w:line="360" w:lineRule="auto"/>
        <w:ind w:left="180" w:right="5"/>
        <w:jc w:val="both"/>
        <w:rPr>
          <w:color w:val="000000"/>
          <w:sz w:val="28"/>
          <w:szCs w:val="28"/>
        </w:rPr>
      </w:pPr>
    </w:p>
    <w:p w:rsidR="00F4405D" w:rsidRDefault="00F4405D" w:rsidP="00F4405D">
      <w:pPr>
        <w:shd w:val="clear" w:color="auto" w:fill="FFFFFF"/>
        <w:spacing w:line="350" w:lineRule="exact"/>
        <w:ind w:left="1901" w:right="1210" w:hanging="499"/>
        <w:jc w:val="center"/>
        <w:rPr>
          <w:bCs/>
          <w:color w:val="000000"/>
          <w:spacing w:val="-6"/>
          <w:sz w:val="32"/>
          <w:szCs w:val="32"/>
        </w:rPr>
      </w:pPr>
    </w:p>
    <w:p w:rsidR="00AD664F" w:rsidRDefault="00AD664F" w:rsidP="00AD664F">
      <w:pPr>
        <w:shd w:val="clear" w:color="auto" w:fill="FFFFFF"/>
        <w:spacing w:line="350" w:lineRule="exact"/>
        <w:ind w:left="1901" w:right="1210" w:hanging="499"/>
        <w:jc w:val="center"/>
        <w:rPr>
          <w:color w:val="000000"/>
        </w:rPr>
      </w:pPr>
    </w:p>
    <w:p w:rsidR="00AD664F" w:rsidRDefault="00AD664F" w:rsidP="00AD664F">
      <w:pPr>
        <w:tabs>
          <w:tab w:val="left" w:pos="360"/>
        </w:tabs>
        <w:jc w:val="both"/>
        <w:rPr>
          <w:sz w:val="28"/>
          <w:szCs w:val="28"/>
        </w:rPr>
      </w:pPr>
    </w:p>
    <w:p w:rsidR="00AD664F" w:rsidRDefault="00AD664F" w:rsidP="00AD664F">
      <w:pPr>
        <w:tabs>
          <w:tab w:val="left" w:pos="360"/>
        </w:tabs>
        <w:jc w:val="both"/>
        <w:rPr>
          <w:sz w:val="28"/>
          <w:szCs w:val="28"/>
        </w:rPr>
      </w:pPr>
    </w:p>
    <w:p w:rsidR="00AD664F" w:rsidRDefault="00AD664F" w:rsidP="00AD664F">
      <w:pPr>
        <w:tabs>
          <w:tab w:val="left" w:pos="360"/>
        </w:tabs>
        <w:jc w:val="both"/>
        <w:rPr>
          <w:sz w:val="28"/>
          <w:szCs w:val="28"/>
        </w:rPr>
      </w:pPr>
    </w:p>
    <w:p w:rsidR="00770985" w:rsidRDefault="00770985" w:rsidP="00AD664F">
      <w:pPr>
        <w:tabs>
          <w:tab w:val="left" w:pos="360"/>
        </w:tabs>
        <w:jc w:val="both"/>
        <w:rPr>
          <w:sz w:val="28"/>
          <w:szCs w:val="28"/>
        </w:rPr>
      </w:pPr>
    </w:p>
    <w:p w:rsidR="00770985" w:rsidRDefault="00770985" w:rsidP="00AD664F">
      <w:pPr>
        <w:tabs>
          <w:tab w:val="left" w:pos="360"/>
        </w:tabs>
        <w:jc w:val="both"/>
        <w:rPr>
          <w:sz w:val="28"/>
          <w:szCs w:val="28"/>
        </w:rPr>
      </w:pPr>
    </w:p>
    <w:p w:rsidR="00754D33" w:rsidRDefault="00754D33" w:rsidP="00AD664F">
      <w:pPr>
        <w:tabs>
          <w:tab w:val="left" w:pos="360"/>
        </w:tabs>
        <w:jc w:val="both"/>
        <w:rPr>
          <w:sz w:val="28"/>
          <w:szCs w:val="28"/>
        </w:rPr>
      </w:pPr>
    </w:p>
    <w:p w:rsidR="00770985" w:rsidRDefault="00770985" w:rsidP="00AD664F">
      <w:pPr>
        <w:tabs>
          <w:tab w:val="left" w:pos="360"/>
        </w:tabs>
        <w:jc w:val="both"/>
        <w:rPr>
          <w:sz w:val="28"/>
          <w:szCs w:val="28"/>
        </w:rPr>
      </w:pPr>
    </w:p>
    <w:p w:rsidR="00770985" w:rsidRPr="00427BA3" w:rsidRDefault="00770985" w:rsidP="00770985">
      <w:pPr>
        <w:pStyle w:val="a8"/>
        <w:ind w:firstLine="540"/>
        <w:jc w:val="right"/>
        <w:rPr>
          <w:b/>
          <w:i/>
          <w:sz w:val="32"/>
          <w:szCs w:val="32"/>
        </w:rPr>
      </w:pPr>
      <w:r w:rsidRPr="00427BA3">
        <w:rPr>
          <w:b/>
          <w:i/>
          <w:sz w:val="32"/>
          <w:szCs w:val="32"/>
        </w:rPr>
        <w:lastRenderedPageBreak/>
        <w:t>Приложение 1.</w:t>
      </w:r>
    </w:p>
    <w:p w:rsidR="00770985" w:rsidRDefault="00770985" w:rsidP="00770985">
      <w:pPr>
        <w:pStyle w:val="a8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родителей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 Сколько раз в день питается Ваш ребенок? (Два, три, четыре, пять и более.)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 Завтракает ли Ваш ребенок? (Да, нет.)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Когда ужинает Ваш ребенок? </w:t>
      </w:r>
      <w:proofErr w:type="gramStart"/>
      <w:r>
        <w:rPr>
          <w:sz w:val="28"/>
          <w:szCs w:val="28"/>
        </w:rPr>
        <w:t xml:space="preserve">(Перед сном, за один час до сна, за два часа до </w:t>
      </w:r>
      <w:proofErr w:type="gramEnd"/>
    </w:p>
    <w:p w:rsidR="00770985" w:rsidRDefault="00770985" w:rsidP="00770985">
      <w:pPr>
        <w:pStyle w:val="a8"/>
        <w:spacing w:before="0" w:beforeAutospacing="0" w:after="0" w:afterAutospacing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сна, не ужинает.)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Часто ли ест Ваш ребенок: (Да, нет — напротив каждого вида пищи.)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  каши;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  яйца;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  молочную пищу;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  конфеты;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  соленья;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  жирную и жареную пищу;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  белый хлеб, булочки, пироги, печенье?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 Сколько раз в день Ваш ребенок употребляет молоко, йогурт, кефир?____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Сколько видов свежих овощей и фруктов съедает Ваш ребенок за один день? 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________________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   Часто ли пьет Ваш ребенок:  (Да, нет — напротив каждого вида пищи.)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  газированные напитки;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  соки;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  молоко или кефир;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  воду;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  минеральную воду;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  чай;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 кофе;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  компот;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   настой из трав?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8. Считаете ли Вы, что пища,  которую употребляет Ваш ребенок, разнообразна, 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богата</w:t>
      </w:r>
      <w:proofErr w:type="gramEnd"/>
      <w:r>
        <w:rPr>
          <w:sz w:val="28"/>
          <w:szCs w:val="28"/>
        </w:rPr>
        <w:t xml:space="preserve"> белками, углеводами, минеральными веществами, витаминами, полезна 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для здоровья? (Да, нет.) </w:t>
      </w:r>
    </w:p>
    <w:p w:rsidR="00770985" w:rsidRDefault="00770985" w:rsidP="00770985">
      <w:pPr>
        <w:pStyle w:val="a8"/>
        <w:spacing w:before="0" w:beforeAutospacing="0" w:after="0" w:afterAutospacing="0" w:line="120" w:lineRule="atLeast"/>
        <w:rPr>
          <w:sz w:val="28"/>
          <w:szCs w:val="28"/>
        </w:rPr>
      </w:pPr>
      <w:r>
        <w:rPr>
          <w:sz w:val="28"/>
          <w:szCs w:val="28"/>
        </w:rPr>
        <w:t>9. Каков, по Вашему мнению, вес Вашего ребенка? (Нормальный,   недостаточный,  избыточный.)</w:t>
      </w:r>
    </w:p>
    <w:p w:rsidR="00770985" w:rsidRDefault="00770985" w:rsidP="00770985">
      <w:pPr>
        <w:rPr>
          <w:color w:val="0000FF"/>
          <w:sz w:val="36"/>
          <w:szCs w:val="36"/>
        </w:rPr>
        <w:sectPr w:rsidR="00770985" w:rsidSect="00701B06">
          <w:pgSz w:w="11906" w:h="16838"/>
          <w:pgMar w:top="851" w:right="851" w:bottom="851" w:left="851" w:header="709" w:footer="709" w:gutter="0"/>
          <w:cols w:space="720"/>
        </w:sectPr>
      </w:pPr>
    </w:p>
    <w:p w:rsidR="00770985" w:rsidRPr="00770985" w:rsidRDefault="00770985" w:rsidP="0077098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9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b/>
          <w:bCs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b/>
          <w:bCs/>
          <w:color w:val="000000"/>
          <w:spacing w:val="20"/>
          <w:kern w:val="124"/>
          <w:sz w:val="28"/>
          <w:szCs w:val="28"/>
        </w:rPr>
        <w:t xml:space="preserve">Анкета для родителей «Разговор о правильном питании»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bCs/>
          <w:color w:val="000000"/>
          <w:spacing w:val="20"/>
          <w:kern w:val="124"/>
          <w:sz w:val="28"/>
          <w:szCs w:val="28"/>
        </w:rPr>
      </w:pP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bCs/>
          <w:color w:val="000000"/>
          <w:spacing w:val="20"/>
          <w:kern w:val="124"/>
          <w:sz w:val="28"/>
          <w:szCs w:val="28"/>
        </w:rPr>
        <w:t>1.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Укажите, пожалуйста, пол Вашего ребенка________________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 - мужской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ab/>
        <w:t>- женский____________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2. 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Укажите месяц и год рождения ребенка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ab/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3. 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Каков состав вашей семьи (включая ребенка)</w:t>
      </w:r>
    </w:p>
    <w:tbl>
      <w:tblPr>
        <w:tblW w:w="0" w:type="auto"/>
        <w:tblLook w:val="01E0"/>
      </w:tblPr>
      <w:tblGrid>
        <w:gridCol w:w="4785"/>
        <w:gridCol w:w="4786"/>
      </w:tblGrid>
      <w:tr w:rsidR="00770985" w:rsidRPr="00770985" w:rsidTr="00AC1B97">
        <w:tc>
          <w:tcPr>
            <w:tcW w:w="4785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    - два человека</w:t>
            </w:r>
          </w:p>
        </w:tc>
        <w:tc>
          <w:tcPr>
            <w:tcW w:w="4786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>- четыре человека</w:t>
            </w:r>
          </w:p>
        </w:tc>
      </w:tr>
      <w:tr w:rsidR="00770985" w:rsidRPr="00770985" w:rsidTr="00AC1B97">
        <w:tc>
          <w:tcPr>
            <w:tcW w:w="4785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    - три человека</w:t>
            </w:r>
          </w:p>
        </w:tc>
        <w:tc>
          <w:tcPr>
            <w:tcW w:w="4786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>- больше четырех</w:t>
            </w:r>
          </w:p>
        </w:tc>
      </w:tr>
    </w:tbl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spacing w:val="20"/>
          <w:kern w:val="124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0"/>
          <w:kern w:val="124"/>
          <w:sz w:val="28"/>
          <w:szCs w:val="28"/>
        </w:rPr>
        <w:t>4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. Во сколько часов ребенок обычно уходит в школу ______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ab/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5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. Во сколько часов ребенок обычно приходит из школы ______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ab/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6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. Занимается ли Ваш ребенок дополнительно </w:t>
      </w:r>
      <w:proofErr w:type="gramStart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в</w:t>
      </w:r>
      <w:proofErr w:type="gramEnd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: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5"/>
        <w:gridCol w:w="4786"/>
      </w:tblGrid>
      <w:tr w:rsidR="00770985" w:rsidRPr="00770985" w:rsidTr="00AC1B97">
        <w:tc>
          <w:tcPr>
            <w:tcW w:w="4785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    - спортивной секции или</w:t>
            </w:r>
          </w:p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      кружке </w:t>
            </w:r>
          </w:p>
        </w:tc>
        <w:tc>
          <w:tcPr>
            <w:tcW w:w="4786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proofErr w:type="gramStart"/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>- танцевальном кружке</w:t>
            </w:r>
            <w:proofErr w:type="gramEnd"/>
          </w:p>
        </w:tc>
      </w:tr>
      <w:tr w:rsidR="00770985" w:rsidRPr="00770985" w:rsidTr="00AC1B97">
        <w:tc>
          <w:tcPr>
            <w:tcW w:w="4785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     - музыкальной школе</w:t>
            </w:r>
          </w:p>
        </w:tc>
        <w:tc>
          <w:tcPr>
            <w:tcW w:w="4786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>- кружке «рукоделия», рисования</w:t>
            </w:r>
          </w:p>
        </w:tc>
      </w:tr>
    </w:tbl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- другое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ab/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7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. Сколько дней в неделю посещает Ваш ребенок дополнительные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занятия_______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8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. Ваш ребенок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70985" w:rsidRPr="00770985" w:rsidTr="00AC1B97">
        <w:tc>
          <w:tcPr>
            <w:tcW w:w="2392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 -завтракает каждый день, </w:t>
            </w:r>
          </w:p>
        </w:tc>
        <w:tc>
          <w:tcPr>
            <w:tcW w:w="2393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почти каждый день, </w:t>
            </w:r>
          </w:p>
        </w:tc>
        <w:tc>
          <w:tcPr>
            <w:tcW w:w="2393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от случая к случаю, </w:t>
            </w:r>
          </w:p>
        </w:tc>
        <w:tc>
          <w:tcPr>
            <w:tcW w:w="2393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>обычно не завтракает</w:t>
            </w:r>
          </w:p>
        </w:tc>
      </w:tr>
    </w:tbl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70985" w:rsidRPr="00770985" w:rsidTr="00AC1B97">
        <w:tc>
          <w:tcPr>
            <w:tcW w:w="2392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 - обедает  каждый день, </w:t>
            </w:r>
          </w:p>
        </w:tc>
        <w:tc>
          <w:tcPr>
            <w:tcW w:w="2393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почти каждый день, </w:t>
            </w:r>
          </w:p>
        </w:tc>
        <w:tc>
          <w:tcPr>
            <w:tcW w:w="2393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от случая к случаю, </w:t>
            </w:r>
          </w:p>
        </w:tc>
        <w:tc>
          <w:tcPr>
            <w:tcW w:w="2393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>обычно не обедает</w:t>
            </w:r>
          </w:p>
        </w:tc>
      </w:tr>
    </w:tbl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70985" w:rsidRPr="00770985" w:rsidTr="00AC1B97">
        <w:tc>
          <w:tcPr>
            <w:tcW w:w="2392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  <w:u w:val="single"/>
              </w:rPr>
              <w:t xml:space="preserve"> </w:t>
            </w: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- ест полдник каждый день, </w:t>
            </w:r>
          </w:p>
        </w:tc>
        <w:tc>
          <w:tcPr>
            <w:tcW w:w="2393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почти каждый день, </w:t>
            </w:r>
          </w:p>
        </w:tc>
        <w:tc>
          <w:tcPr>
            <w:tcW w:w="2393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от случая к случаю, </w:t>
            </w:r>
          </w:p>
        </w:tc>
        <w:tc>
          <w:tcPr>
            <w:tcW w:w="2393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>обычно не ест полдник</w:t>
            </w:r>
          </w:p>
        </w:tc>
      </w:tr>
    </w:tbl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70985" w:rsidRPr="00770985" w:rsidTr="00AC1B97">
        <w:tc>
          <w:tcPr>
            <w:tcW w:w="2392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 -ужинает</w:t>
            </w: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  <w:u w:val="single"/>
              </w:rPr>
              <w:t xml:space="preserve"> </w:t>
            </w: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каждый день, </w:t>
            </w:r>
          </w:p>
        </w:tc>
        <w:tc>
          <w:tcPr>
            <w:tcW w:w="2393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почти каждый день, </w:t>
            </w:r>
          </w:p>
        </w:tc>
        <w:tc>
          <w:tcPr>
            <w:tcW w:w="2393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от случая к случаю, </w:t>
            </w:r>
          </w:p>
        </w:tc>
        <w:tc>
          <w:tcPr>
            <w:tcW w:w="2393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>обычно не ест ужин</w:t>
            </w:r>
          </w:p>
        </w:tc>
      </w:tr>
    </w:tbl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  <w:u w:val="single"/>
        </w:rPr>
      </w:pP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9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. Ваш ребенок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- завтракает всегда в одно и то же время (укажите </w:t>
      </w:r>
      <w:proofErr w:type="spellStart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время_________</w:t>
      </w:r>
      <w:proofErr w:type="spellEnd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)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чаще в одно и то же время (укажите время) зависит от обстоятельств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- обедает всегда в одно и то же время (укажите время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ab/>
        <w:t>)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  <w:u w:val="single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чаще в одно и то же время (укажите </w:t>
      </w:r>
      <w:proofErr w:type="spellStart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время__________</w:t>
      </w:r>
      <w:proofErr w:type="spellEnd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)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зависит от обстоятельств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- ест полдник всегда в одно и то же время (укажите </w:t>
      </w:r>
      <w:proofErr w:type="spellStart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время_____</w:t>
      </w:r>
      <w:proofErr w:type="spellEnd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)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чаше в одно и то же время (укажите время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ab/>
        <w:t>)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зависит от обстоятельств,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-  ужинает всегда в одно и то же время (укажите </w:t>
      </w:r>
      <w:proofErr w:type="spellStart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время______</w:t>
      </w:r>
      <w:proofErr w:type="spellEnd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)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чаще в одно и то же время (укажите </w:t>
      </w:r>
      <w:proofErr w:type="spellStart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время______</w:t>
      </w:r>
      <w:proofErr w:type="spellEnd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)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зависит от обстоятельств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10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.Обычно ребенок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- завтракает с аппетитом,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lastRenderedPageBreak/>
        <w:t xml:space="preserve">    без принуждения и без удовольствия,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не хочет есть,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зависит от обстоятельств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- обедает с аппетитом,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без принуждения и без удовольствия,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не </w:t>
      </w:r>
      <w:proofErr w:type="gramStart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хочет</w:t>
      </w:r>
      <w:proofErr w:type="gramEnd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есть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  <w:vertAlign w:val="subscript"/>
        </w:rPr>
        <w:t xml:space="preserve"> 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зависит от обстоятельств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- ест полдник с аппетитом без принуждения,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без удовольствия, не хочет есть,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зависит от обстоятельств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- ужинает с аппетитом без принуждения,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без удовольствия, не хочет есть,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зависит от обстоятельств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11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.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ab/>
        <w:t>Обычно ребенок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  - завтракает дома в школе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 - обедает дома в школе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 - ест полдник дома в школе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 -  ужинает дома в школе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12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.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ab/>
        <w:t xml:space="preserve">Просит ли ребенок есть, между основными приемами пиши 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70985" w:rsidRPr="00770985" w:rsidTr="00AC1B97">
        <w:trPr>
          <w:trHeight w:val="271"/>
        </w:trPr>
        <w:tc>
          <w:tcPr>
            <w:tcW w:w="2392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-   да, </w:t>
            </w:r>
          </w:p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    постоянно </w:t>
            </w:r>
          </w:p>
        </w:tc>
        <w:tc>
          <w:tcPr>
            <w:tcW w:w="2393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>- довольно</w:t>
            </w:r>
          </w:p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 часто </w:t>
            </w:r>
          </w:p>
        </w:tc>
        <w:tc>
          <w:tcPr>
            <w:tcW w:w="2393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- иногда </w:t>
            </w:r>
          </w:p>
        </w:tc>
        <w:tc>
          <w:tcPr>
            <w:tcW w:w="2393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>- не просит;</w:t>
            </w:r>
          </w:p>
        </w:tc>
      </w:tr>
    </w:tbl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13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.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ab/>
        <w:t>Укажите, пожалуйста, что обычно ест Ваш ребенок на завтрак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____________________________________________________________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14.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Укажите, пожалуйста, что обычно ест Ваш ребенок на обед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____________________________________________________________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15. 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Укажите, пожалуйста, что обычно ест Ваш ребенок на полдник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____________________________________________________________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16. 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Укажите, пожалуйста, что обычно ест Ваш ребенок на ужин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____________________________________________________________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17. 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Оцените, пожалуйста, соблюдение Вашим ребенком правил гигиены</w:t>
      </w:r>
      <w:proofErr w:type="gramStart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,(</w:t>
      </w:r>
      <w:proofErr w:type="gramEnd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мытье рук перед едой)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-  ребенок без напоминаний всегда моет руки перед едой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-  ребенок знает о необходимости мытья рук, однако, иногда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   забывает об этом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- ребенок знает о необходимости мытья рук, однако, часто забывает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  об этом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18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.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ab/>
        <w:t>Охотно ли ест Ваш ребенок салаты</w:t>
      </w:r>
    </w:p>
    <w:tbl>
      <w:tblPr>
        <w:tblW w:w="10008" w:type="dxa"/>
        <w:tblLook w:val="01E0"/>
      </w:tblPr>
      <w:tblGrid>
        <w:gridCol w:w="3190"/>
        <w:gridCol w:w="3190"/>
        <w:gridCol w:w="3628"/>
      </w:tblGrid>
      <w:tr w:rsidR="00770985" w:rsidRPr="00770985" w:rsidTr="00AC1B97">
        <w:tc>
          <w:tcPr>
            <w:tcW w:w="3190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     -</w:t>
            </w: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ab/>
              <w:t>да,</w:t>
            </w:r>
          </w:p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      очень часто</w:t>
            </w:r>
          </w:p>
        </w:tc>
        <w:tc>
          <w:tcPr>
            <w:tcW w:w="3190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>- да - не очень</w:t>
            </w:r>
          </w:p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   охотно </w:t>
            </w:r>
          </w:p>
        </w:tc>
        <w:tc>
          <w:tcPr>
            <w:tcW w:w="3628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- салаты ему не </w:t>
            </w:r>
          </w:p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 нравятся</w:t>
            </w:r>
          </w:p>
        </w:tc>
      </w:tr>
    </w:tbl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19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.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ab/>
        <w:t>Охотно ли Ваш ребенок ест супы или борщи</w:t>
      </w:r>
    </w:p>
    <w:tbl>
      <w:tblPr>
        <w:tblW w:w="10008" w:type="dxa"/>
        <w:tblLook w:val="01E0"/>
      </w:tblPr>
      <w:tblGrid>
        <w:gridCol w:w="3168"/>
        <w:gridCol w:w="1198"/>
        <w:gridCol w:w="2393"/>
        <w:gridCol w:w="3249"/>
      </w:tblGrid>
      <w:tr w:rsidR="00770985" w:rsidRPr="00770985" w:rsidTr="00AC1B97">
        <w:trPr>
          <w:trHeight w:val="312"/>
        </w:trPr>
        <w:tc>
          <w:tcPr>
            <w:tcW w:w="3168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    </w:t>
            </w: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ab/>
              <w:t>да, очень</w:t>
            </w:r>
          </w:p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       охотно</w:t>
            </w:r>
          </w:p>
        </w:tc>
        <w:tc>
          <w:tcPr>
            <w:tcW w:w="1198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        </w:t>
            </w:r>
          </w:p>
        </w:tc>
        <w:tc>
          <w:tcPr>
            <w:tcW w:w="2393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- не очень охотно </w:t>
            </w:r>
          </w:p>
        </w:tc>
        <w:tc>
          <w:tcPr>
            <w:tcW w:w="3249" w:type="dxa"/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>- супы ему не нравятся</w:t>
            </w:r>
          </w:p>
        </w:tc>
      </w:tr>
    </w:tbl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20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.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ab/>
        <w:t>Оцените предпочтения Вашего ребенка в напитках.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</w:t>
      </w:r>
      <w:proofErr w:type="gramStart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-выбрав и проставив баллы от 10 — до 0 (самый любимый напиток- </w:t>
      </w:r>
      <w:proofErr w:type="gramEnd"/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lastRenderedPageBreak/>
        <w:t xml:space="preserve">      </w:t>
      </w:r>
      <w:proofErr w:type="gramStart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10 баллов)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4"/>
        <w:gridCol w:w="2105"/>
        <w:gridCol w:w="1497"/>
        <w:gridCol w:w="1476"/>
        <w:gridCol w:w="1543"/>
        <w:gridCol w:w="1972"/>
      </w:tblGrid>
      <w:tr w:rsidR="00770985" w:rsidRPr="00770985" w:rsidTr="00AC1B9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молоко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>газированные напитки (пепси, кола)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соки </w:t>
            </w:r>
          </w:p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чай </w:t>
            </w:r>
          </w:p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 компот    </w:t>
            </w:r>
          </w:p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>минеральная вода</w:t>
            </w:r>
          </w:p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</w:p>
        </w:tc>
      </w:tr>
      <w:tr w:rsidR="00770985" w:rsidRPr="00770985" w:rsidTr="00AC1B97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spacing w:val="20"/>
                <w:kern w:val="124"/>
                <w:sz w:val="28"/>
                <w:szCs w:val="28"/>
              </w:rPr>
            </w:pPr>
          </w:p>
        </w:tc>
      </w:tr>
    </w:tbl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21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.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ab/>
        <w:t xml:space="preserve">Оцените, пожалуйста, предпочтения Вашего ребенка в отношении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 </w:t>
      </w:r>
      <w:proofErr w:type="gramStart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следующих видов продуктов, проставив баллы от 10 до 0 (самый </w:t>
      </w:r>
      <w:proofErr w:type="gramEnd"/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  любимый из продуктов- 10 баллов)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68"/>
        <w:gridCol w:w="2803"/>
      </w:tblGrid>
      <w:tr w:rsidR="00770985" w:rsidRPr="00770985" w:rsidTr="00AC1B9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>-</w:t>
            </w: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ab/>
              <w:t xml:space="preserve">фрукты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</w:p>
        </w:tc>
      </w:tr>
      <w:tr w:rsidR="00770985" w:rsidRPr="00770985" w:rsidTr="00AC1B9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>- мороженое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</w:p>
        </w:tc>
      </w:tr>
      <w:tr w:rsidR="00770985" w:rsidRPr="00770985" w:rsidTr="00AC1B9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- чипсы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</w:p>
        </w:tc>
      </w:tr>
      <w:tr w:rsidR="00770985" w:rsidRPr="00770985" w:rsidTr="00AC1B9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- шоколад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</w:p>
        </w:tc>
      </w:tr>
      <w:tr w:rsidR="00770985" w:rsidRPr="00770985" w:rsidTr="00AC1B9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- каши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</w:p>
        </w:tc>
      </w:tr>
      <w:tr w:rsidR="00770985" w:rsidRPr="00770985" w:rsidTr="00AC1B9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- продукты из молока (творожки, суфле и т.д.)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</w:p>
        </w:tc>
      </w:tr>
      <w:tr w:rsidR="00770985" w:rsidRPr="00770985" w:rsidTr="00AC1B9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- мед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</w:p>
        </w:tc>
      </w:tr>
      <w:tr w:rsidR="00770985" w:rsidRPr="00770985" w:rsidTr="00AC1B9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 xml:space="preserve">- варенье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</w:p>
        </w:tc>
      </w:tr>
      <w:tr w:rsidR="00770985" w:rsidRPr="00770985" w:rsidTr="00AC1B97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  <w:r w:rsidRPr="00770985"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  <w:t>- пирожное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770985" w:rsidRDefault="00770985" w:rsidP="00770985">
            <w:pPr>
              <w:pStyle w:val="a4"/>
              <w:rPr>
                <w:rFonts w:ascii="Times New Roman" w:hAnsi="Times New Roman" w:cs="Times New Roman"/>
                <w:color w:val="000000"/>
                <w:spacing w:val="20"/>
                <w:kern w:val="124"/>
                <w:sz w:val="28"/>
                <w:szCs w:val="28"/>
              </w:rPr>
            </w:pPr>
          </w:p>
        </w:tc>
      </w:tr>
    </w:tbl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22. 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С какими проблемами в организации питания ребенка Вы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  <w:u w:val="single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  сталкиваетесь: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-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ab/>
        <w:t>отсутствие аппетита у ребенка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- 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трудности с организацией регулярного питания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- 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недостаток сре</w:t>
      </w:r>
      <w:proofErr w:type="gramStart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дств дл</w:t>
      </w:r>
      <w:proofErr w:type="gramEnd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я того, чтобы организовать полноценное сбалансированное питание ребенка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- 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недостаточность информации о том, как организовать правильное питание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- 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ребенку не нравятся многие полезные продукты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- другое (укажите что)_____________________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ab/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23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. Вы узнали о программе </w:t>
      </w:r>
      <w:proofErr w:type="gramStart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из</w:t>
      </w:r>
      <w:proofErr w:type="gramEnd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: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-рассказов ребёнка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-школьной газеты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-родительских собраний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-телевидения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24</w:t>
      </w: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. Прочитайте разнообразные мнения о программе «Разговор о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  правильном </w:t>
      </w:r>
      <w:proofErr w:type="gramStart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питании</w:t>
      </w:r>
      <w:proofErr w:type="gramEnd"/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» Выберите среди них три самых важных и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      подчеркните. 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-необходима             - увлекательна                                         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 xml:space="preserve">-бесполезна              - эффективна          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</w:pPr>
      <w:r w:rsidRPr="00770985">
        <w:rPr>
          <w:rFonts w:ascii="Times New Roman" w:hAnsi="Times New Roman" w:cs="Times New Roman"/>
          <w:color w:val="000000"/>
          <w:spacing w:val="20"/>
          <w:kern w:val="124"/>
          <w:sz w:val="28"/>
          <w:szCs w:val="28"/>
        </w:rPr>
        <w:t>-нейтральна              -  познавательна</w:t>
      </w:r>
    </w:p>
    <w:p w:rsidR="00770985" w:rsidRDefault="00770985" w:rsidP="00770985">
      <w:pPr>
        <w:rPr>
          <w:color w:val="000000"/>
          <w:spacing w:val="20"/>
          <w:kern w:val="124"/>
          <w:sz w:val="28"/>
          <w:szCs w:val="28"/>
        </w:rPr>
        <w:sectPr w:rsidR="00770985">
          <w:pgSz w:w="11906" w:h="16838"/>
          <w:pgMar w:top="851" w:right="851" w:bottom="851" w:left="1134" w:header="709" w:footer="709" w:gutter="0"/>
          <w:cols w:space="720"/>
        </w:sectPr>
      </w:pPr>
    </w:p>
    <w:p w:rsidR="00770985" w:rsidRPr="00770985" w:rsidRDefault="00770985" w:rsidP="0077098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9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770985" w:rsidRPr="00770985" w:rsidRDefault="00770985" w:rsidP="00770985">
      <w:pPr>
        <w:pStyle w:val="a4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70985">
        <w:rPr>
          <w:rFonts w:ascii="Times New Roman" w:hAnsi="Times New Roman" w:cs="Times New Roman"/>
          <w:b/>
          <w:sz w:val="28"/>
          <w:szCs w:val="28"/>
        </w:rPr>
        <w:t>Едим ли мы то, что следует есть?»</w:t>
      </w:r>
    </w:p>
    <w:p w:rsidR="00770985" w:rsidRPr="00770985" w:rsidRDefault="00770985" w:rsidP="0077098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0985">
        <w:rPr>
          <w:rFonts w:ascii="Times New Roman" w:hAnsi="Times New Roman" w:cs="Times New Roman"/>
          <w:b/>
          <w:i/>
          <w:sz w:val="28"/>
          <w:szCs w:val="28"/>
        </w:rPr>
        <w:t>(Анкета для учащихся)</w:t>
      </w:r>
    </w:p>
    <w:p w:rsidR="00770985" w:rsidRDefault="00770985" w:rsidP="007709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br/>
        <w:t>Дорогие ребята!</w:t>
      </w:r>
    </w:p>
    <w:p w:rsidR="00770985" w:rsidRPr="00770985" w:rsidRDefault="00770985" w:rsidP="007709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0985">
        <w:rPr>
          <w:rFonts w:ascii="Times New Roman" w:hAnsi="Times New Roman" w:cs="Times New Roman"/>
          <w:sz w:val="28"/>
          <w:szCs w:val="28"/>
        </w:rPr>
        <w:t>Здоровый образ жизни – это не только зарядка, закаливание, занятия спортом, а ещё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трёх (двух) ответов, который характерен для Вас. Обсудите результаты с родителями, ведь они организуют ваше питание.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>1. Сколько раз в день Вы едите?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1) 3-5 раз, 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2) 1-2 раза, </w:t>
      </w:r>
      <w:r w:rsidRPr="00770985">
        <w:rPr>
          <w:rFonts w:ascii="Times New Roman" w:hAnsi="Times New Roman" w:cs="Times New Roman"/>
          <w:sz w:val="28"/>
          <w:szCs w:val="28"/>
        </w:rPr>
        <w:br/>
        <w:t>3) 7-8 раз, сколько захочу.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2. Завтракаете ли Вы дома перед уходом в школу? 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1) да, каждый день, </w:t>
      </w:r>
      <w:r w:rsidRPr="00770985">
        <w:rPr>
          <w:rFonts w:ascii="Times New Roman" w:hAnsi="Times New Roman" w:cs="Times New Roman"/>
          <w:sz w:val="28"/>
          <w:szCs w:val="28"/>
        </w:rPr>
        <w:br/>
        <w:t>2) иногда не успеваю,</w:t>
      </w:r>
      <w:r w:rsidRPr="00770985">
        <w:rPr>
          <w:rFonts w:ascii="Times New Roman" w:hAnsi="Times New Roman" w:cs="Times New Roman"/>
          <w:sz w:val="28"/>
          <w:szCs w:val="28"/>
        </w:rPr>
        <w:br/>
        <w:t>3) не завтракаю.</w:t>
      </w:r>
      <w:r w:rsidRPr="00770985">
        <w:rPr>
          <w:rFonts w:ascii="Times New Roman" w:hAnsi="Times New Roman" w:cs="Times New Roman"/>
          <w:sz w:val="28"/>
          <w:szCs w:val="28"/>
        </w:rPr>
        <w:br/>
        <w:t>3. Что Вы выберите из ассортимента в буфете для быстрого завтрака на перемене?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1) булочку с компотом, 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2) сосиску, запеченную в тесте, 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770985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770985">
        <w:rPr>
          <w:rFonts w:ascii="Times New Roman" w:hAnsi="Times New Roman" w:cs="Times New Roman"/>
          <w:sz w:val="28"/>
          <w:szCs w:val="28"/>
        </w:rPr>
        <w:t xml:space="preserve"> или чипсы.</w:t>
      </w:r>
      <w:r w:rsidRPr="00770985">
        <w:rPr>
          <w:rFonts w:ascii="Times New Roman" w:hAnsi="Times New Roman" w:cs="Times New Roman"/>
          <w:sz w:val="28"/>
          <w:szCs w:val="28"/>
        </w:rPr>
        <w:br/>
        <w:t>4. Едите ли Вы на ночь?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1) стакан кефира или молока, </w:t>
      </w:r>
      <w:r w:rsidRPr="00770985">
        <w:rPr>
          <w:rFonts w:ascii="Times New Roman" w:hAnsi="Times New Roman" w:cs="Times New Roman"/>
          <w:sz w:val="28"/>
          <w:szCs w:val="28"/>
        </w:rPr>
        <w:br/>
        <w:t>2) молочную кашу или чай с печеньем (бутербродом),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3) мясо (колбасу) с гарниром. </w:t>
      </w:r>
      <w:r w:rsidRPr="00770985">
        <w:rPr>
          <w:rFonts w:ascii="Times New Roman" w:hAnsi="Times New Roman" w:cs="Times New Roman"/>
          <w:sz w:val="28"/>
          <w:szCs w:val="28"/>
        </w:rPr>
        <w:br/>
        <w:t>5. Употребляете ли Вы в пищу свежие овощи?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1) всегда, постоянно, 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2) редко, во вкусных салатах, </w:t>
      </w:r>
      <w:r w:rsidRPr="00770985">
        <w:rPr>
          <w:rFonts w:ascii="Times New Roman" w:hAnsi="Times New Roman" w:cs="Times New Roman"/>
          <w:sz w:val="28"/>
          <w:szCs w:val="28"/>
        </w:rPr>
        <w:br/>
        <w:t>3) не употребляю.</w:t>
      </w:r>
      <w:r w:rsidRPr="00770985">
        <w:rPr>
          <w:rFonts w:ascii="Times New Roman" w:hAnsi="Times New Roman" w:cs="Times New Roman"/>
          <w:sz w:val="28"/>
          <w:szCs w:val="28"/>
        </w:rPr>
        <w:br/>
        <w:t>6. Как часто на вашем столе бывают фрукты?</w:t>
      </w:r>
      <w:r w:rsidRPr="00770985">
        <w:rPr>
          <w:rFonts w:ascii="Times New Roman" w:hAnsi="Times New Roman" w:cs="Times New Roman"/>
          <w:sz w:val="28"/>
          <w:szCs w:val="28"/>
        </w:rPr>
        <w:br/>
        <w:t>1) каждый день,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2) 2 – 3 раза в неделю, </w:t>
      </w:r>
      <w:r w:rsidRPr="00770985">
        <w:rPr>
          <w:rFonts w:ascii="Times New Roman" w:hAnsi="Times New Roman" w:cs="Times New Roman"/>
          <w:sz w:val="28"/>
          <w:szCs w:val="28"/>
        </w:rPr>
        <w:br/>
        <w:t>3) редко.</w:t>
      </w:r>
      <w:r w:rsidRPr="00770985">
        <w:rPr>
          <w:rFonts w:ascii="Times New Roman" w:hAnsi="Times New Roman" w:cs="Times New Roman"/>
          <w:sz w:val="28"/>
          <w:szCs w:val="28"/>
        </w:rPr>
        <w:br/>
        <w:t>7. Употребляете ли Вы в пищу лук, чеснок, петрушку, укроп?</w:t>
      </w:r>
      <w:r w:rsidRPr="00770985">
        <w:rPr>
          <w:rFonts w:ascii="Times New Roman" w:hAnsi="Times New Roman" w:cs="Times New Roman"/>
          <w:sz w:val="28"/>
          <w:szCs w:val="28"/>
        </w:rPr>
        <w:br/>
        <w:t>1) всё употребляю ежедневно в небольшом количестве,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2) ем иногда, когда заставляют, </w:t>
      </w:r>
      <w:r w:rsidRPr="00770985">
        <w:rPr>
          <w:rFonts w:ascii="Times New Roman" w:hAnsi="Times New Roman" w:cs="Times New Roman"/>
          <w:sz w:val="28"/>
          <w:szCs w:val="28"/>
        </w:rPr>
        <w:br/>
      </w:r>
      <w:r w:rsidRPr="00770985">
        <w:rPr>
          <w:rFonts w:ascii="Times New Roman" w:hAnsi="Times New Roman" w:cs="Times New Roman"/>
          <w:sz w:val="28"/>
          <w:szCs w:val="28"/>
        </w:rPr>
        <w:lastRenderedPageBreak/>
        <w:t>3) лук и чеснок не ем никогда.</w:t>
      </w:r>
      <w:r w:rsidRPr="00770985">
        <w:rPr>
          <w:rFonts w:ascii="Times New Roman" w:hAnsi="Times New Roman" w:cs="Times New Roman"/>
          <w:sz w:val="28"/>
          <w:szCs w:val="28"/>
        </w:rPr>
        <w:br/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8. Употребляете ли в </w:t>
      </w:r>
      <w:proofErr w:type="gramStart"/>
      <w:r w:rsidRPr="00770985"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 w:rsidRPr="00770985">
        <w:rPr>
          <w:rFonts w:ascii="Times New Roman" w:hAnsi="Times New Roman" w:cs="Times New Roman"/>
          <w:sz w:val="28"/>
          <w:szCs w:val="28"/>
        </w:rPr>
        <w:t xml:space="preserve"> молочные и кисломолочные продукты?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1) ежедневно, 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2) 1- 2 раза в неделю, </w:t>
      </w:r>
      <w:r w:rsidRPr="00770985">
        <w:rPr>
          <w:rFonts w:ascii="Times New Roman" w:hAnsi="Times New Roman" w:cs="Times New Roman"/>
          <w:sz w:val="28"/>
          <w:szCs w:val="28"/>
        </w:rPr>
        <w:br/>
        <w:t>3) не употребляю.</w:t>
      </w:r>
      <w:r w:rsidRPr="00770985">
        <w:rPr>
          <w:rFonts w:ascii="Times New Roman" w:hAnsi="Times New Roman" w:cs="Times New Roman"/>
          <w:sz w:val="28"/>
          <w:szCs w:val="28"/>
        </w:rPr>
        <w:br/>
        <w:t>9. Какой хлеб предпочитаете?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1) хлеб ржаной или с отрубями, 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2) серый хлеб, 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3) хлебобулочные изделия из муки </w:t>
      </w:r>
      <w:proofErr w:type="gramStart"/>
      <w:r w:rsidRPr="007709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0985">
        <w:rPr>
          <w:rFonts w:ascii="Times New Roman" w:hAnsi="Times New Roman" w:cs="Times New Roman"/>
          <w:sz w:val="28"/>
          <w:szCs w:val="28"/>
        </w:rPr>
        <w:t xml:space="preserve">/с. </w:t>
      </w:r>
      <w:r w:rsidRPr="00770985">
        <w:rPr>
          <w:rFonts w:ascii="Times New Roman" w:hAnsi="Times New Roman" w:cs="Times New Roman"/>
          <w:sz w:val="28"/>
          <w:szCs w:val="28"/>
        </w:rPr>
        <w:br/>
        <w:t>10. Рыбные блюда в рацион входят: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1) 2 и более раз в неделю, 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2) 1-2 раза в месяц, </w:t>
      </w:r>
      <w:r w:rsidRPr="00770985">
        <w:rPr>
          <w:rFonts w:ascii="Times New Roman" w:hAnsi="Times New Roman" w:cs="Times New Roman"/>
          <w:sz w:val="28"/>
          <w:szCs w:val="28"/>
        </w:rPr>
        <w:br/>
        <w:t>3) не употребляю.</w:t>
      </w:r>
      <w:r w:rsidRPr="00770985">
        <w:rPr>
          <w:rFonts w:ascii="Times New Roman" w:hAnsi="Times New Roman" w:cs="Times New Roman"/>
          <w:sz w:val="28"/>
          <w:szCs w:val="28"/>
        </w:rPr>
        <w:br/>
        <w:t>11. Какие напитки вы предпочитаете?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1) сок, компот, кисель; 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2) чай, кофе; </w:t>
      </w:r>
      <w:r w:rsidRPr="00770985">
        <w:rPr>
          <w:rFonts w:ascii="Times New Roman" w:hAnsi="Times New Roman" w:cs="Times New Roman"/>
          <w:sz w:val="28"/>
          <w:szCs w:val="28"/>
        </w:rPr>
        <w:br/>
        <w:t>3) газированные.</w:t>
      </w:r>
      <w:r w:rsidRPr="00770985">
        <w:rPr>
          <w:rFonts w:ascii="Times New Roman" w:hAnsi="Times New Roman" w:cs="Times New Roman"/>
          <w:sz w:val="28"/>
          <w:szCs w:val="28"/>
        </w:rPr>
        <w:br/>
        <w:t>12. В вашем рационе гарниры бывают: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1) из разных круп, </w:t>
      </w:r>
      <w:r w:rsidRPr="00770985">
        <w:rPr>
          <w:rFonts w:ascii="Times New Roman" w:hAnsi="Times New Roman" w:cs="Times New Roman"/>
          <w:sz w:val="28"/>
          <w:szCs w:val="28"/>
        </w:rPr>
        <w:br/>
        <w:t>2) в основном картофельное пюре,</w:t>
      </w:r>
      <w:r w:rsidRPr="00770985">
        <w:rPr>
          <w:rFonts w:ascii="Times New Roman" w:hAnsi="Times New Roman" w:cs="Times New Roman"/>
          <w:sz w:val="28"/>
          <w:szCs w:val="28"/>
        </w:rPr>
        <w:br/>
        <w:t>3) макаронные изделия.</w:t>
      </w:r>
      <w:r w:rsidRPr="00770985">
        <w:rPr>
          <w:rFonts w:ascii="Times New Roman" w:hAnsi="Times New Roman" w:cs="Times New Roman"/>
          <w:sz w:val="28"/>
          <w:szCs w:val="28"/>
        </w:rPr>
        <w:br/>
        <w:t>13. Любите ли сладости?</w:t>
      </w:r>
      <w:r w:rsidRPr="00770985">
        <w:rPr>
          <w:rFonts w:ascii="Times New Roman" w:hAnsi="Times New Roman" w:cs="Times New Roman"/>
          <w:sz w:val="28"/>
          <w:szCs w:val="28"/>
        </w:rPr>
        <w:br/>
        <w:t>1) все лакомства являются «носителями пустых калорий», поэтому употребляю их умеренно,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2) пирожные, печенье, мороженое употребляю часто, 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3) могу сразу съесть </w:t>
      </w:r>
      <w:smartTag w:uri="urn:schemas-microsoft-com:office:smarttags" w:element="metricconverter">
        <w:smartTagPr>
          <w:attr w:name="ProductID" w:val="0,5 кг"/>
        </w:smartTagPr>
        <w:r w:rsidRPr="00770985">
          <w:rPr>
            <w:rFonts w:ascii="Times New Roman" w:hAnsi="Times New Roman" w:cs="Times New Roman"/>
            <w:sz w:val="28"/>
            <w:szCs w:val="28"/>
          </w:rPr>
          <w:t>0,5 кг</w:t>
        </w:r>
      </w:smartTag>
      <w:r w:rsidRPr="00770985">
        <w:rPr>
          <w:rFonts w:ascii="Times New Roman" w:hAnsi="Times New Roman" w:cs="Times New Roman"/>
          <w:sz w:val="28"/>
          <w:szCs w:val="28"/>
        </w:rPr>
        <w:t xml:space="preserve"> конфет.</w:t>
      </w:r>
      <w:r w:rsidRPr="00770985">
        <w:rPr>
          <w:rFonts w:ascii="Times New Roman" w:hAnsi="Times New Roman" w:cs="Times New Roman"/>
          <w:sz w:val="28"/>
          <w:szCs w:val="28"/>
        </w:rPr>
        <w:br/>
        <w:t>14. Отдаёте чаще предпочтение:</w:t>
      </w:r>
      <w:r w:rsidRPr="00770985">
        <w:rPr>
          <w:rFonts w:ascii="Times New Roman" w:hAnsi="Times New Roman" w:cs="Times New Roman"/>
          <w:sz w:val="28"/>
          <w:szCs w:val="28"/>
        </w:rPr>
        <w:br/>
        <w:t>1) постной, варёной или паровой пище,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2) жареной и жирной пище, </w:t>
      </w:r>
      <w:r w:rsidRPr="00770985">
        <w:rPr>
          <w:rFonts w:ascii="Times New Roman" w:hAnsi="Times New Roman" w:cs="Times New Roman"/>
          <w:sz w:val="28"/>
          <w:szCs w:val="28"/>
        </w:rPr>
        <w:br/>
        <w:t>3) маринованной, копчёной.</w:t>
      </w:r>
      <w:r w:rsidRPr="00770985">
        <w:rPr>
          <w:rFonts w:ascii="Times New Roman" w:hAnsi="Times New Roman" w:cs="Times New Roman"/>
          <w:sz w:val="28"/>
          <w:szCs w:val="28"/>
        </w:rPr>
        <w:br/>
        <w:t>15. Отличается ли ваш рацион в течение недели разнообразием блюд?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1) да, </w:t>
      </w:r>
      <w:r w:rsidRPr="00770985">
        <w:rPr>
          <w:rFonts w:ascii="Times New Roman" w:hAnsi="Times New Roman" w:cs="Times New Roman"/>
          <w:sz w:val="28"/>
          <w:szCs w:val="28"/>
        </w:rPr>
        <w:br/>
        <w:t>2) нет.</w:t>
      </w:r>
      <w:r w:rsidRPr="00770985">
        <w:rPr>
          <w:rFonts w:ascii="Times New Roman" w:hAnsi="Times New Roman" w:cs="Times New Roman"/>
          <w:sz w:val="28"/>
          <w:szCs w:val="28"/>
        </w:rPr>
        <w:br/>
      </w:r>
      <w:r w:rsidRPr="00770985">
        <w:rPr>
          <w:rFonts w:ascii="Times New Roman" w:hAnsi="Times New Roman" w:cs="Times New Roman"/>
          <w:sz w:val="28"/>
          <w:szCs w:val="28"/>
        </w:rPr>
        <w:br/>
        <w:t>Проанализировать своё питание Вы можете следующим образом: за первый вариант ответа -1 балл, за второй – 2 балла, за третий вариант – 3 балла.</w:t>
      </w:r>
      <w:r w:rsidRPr="00770985">
        <w:rPr>
          <w:rFonts w:ascii="Times New Roman" w:hAnsi="Times New Roman" w:cs="Times New Roman"/>
          <w:sz w:val="28"/>
          <w:szCs w:val="28"/>
        </w:rPr>
        <w:br/>
        <w:t xml:space="preserve">Сложите свои результаты по итогам теста и соотнесите с критериями.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br/>
      </w:r>
      <w:r w:rsidRPr="00770985">
        <w:rPr>
          <w:rFonts w:ascii="Times New Roman" w:hAnsi="Times New Roman" w:cs="Times New Roman"/>
          <w:sz w:val="28"/>
          <w:szCs w:val="28"/>
          <w:u w:val="single"/>
        </w:rPr>
        <w:t>Если Вы набрали от 15 до 21 баллов</w:t>
      </w:r>
      <w:r w:rsidRPr="00770985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770985">
        <w:rPr>
          <w:rFonts w:ascii="Times New Roman" w:hAnsi="Times New Roman" w:cs="Times New Roman"/>
          <w:sz w:val="28"/>
          <w:szCs w:val="28"/>
        </w:rPr>
        <w:t xml:space="preserve">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 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70985">
        <w:rPr>
          <w:rFonts w:ascii="Times New Roman" w:hAnsi="Times New Roman" w:cs="Times New Roman"/>
          <w:sz w:val="28"/>
          <w:szCs w:val="28"/>
        </w:rPr>
        <w:br/>
      </w:r>
      <w:r w:rsidRPr="00770985">
        <w:rPr>
          <w:rFonts w:ascii="Times New Roman" w:hAnsi="Times New Roman" w:cs="Times New Roman"/>
          <w:sz w:val="28"/>
          <w:szCs w:val="28"/>
          <w:u w:val="single"/>
        </w:rPr>
        <w:t>Если Вы набрали от 22 до 28 баллов</w:t>
      </w:r>
      <w:r w:rsidRPr="00770985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770985">
        <w:rPr>
          <w:rFonts w:ascii="Times New Roman" w:hAnsi="Times New Roman" w:cs="Times New Roman"/>
          <w:sz w:val="28"/>
          <w:szCs w:val="28"/>
        </w:rPr>
        <w:t xml:space="preserve">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  <w:r w:rsidRPr="00770985">
        <w:rPr>
          <w:rFonts w:ascii="Times New Roman" w:hAnsi="Times New Roman" w:cs="Times New Roman"/>
          <w:sz w:val="28"/>
          <w:szCs w:val="28"/>
        </w:rPr>
        <w:br/>
      </w:r>
      <w:r w:rsidRPr="00770985">
        <w:rPr>
          <w:rFonts w:ascii="Times New Roman" w:hAnsi="Times New Roman" w:cs="Times New Roman"/>
          <w:sz w:val="28"/>
          <w:szCs w:val="28"/>
        </w:rPr>
        <w:br/>
      </w:r>
      <w:r w:rsidRPr="00770985">
        <w:rPr>
          <w:rFonts w:ascii="Times New Roman" w:hAnsi="Times New Roman" w:cs="Times New Roman"/>
          <w:sz w:val="28"/>
          <w:szCs w:val="28"/>
          <w:u w:val="single"/>
        </w:rPr>
        <w:t>29 – 44 балла</w:t>
      </w:r>
      <w:r w:rsidRPr="00770985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770985">
        <w:rPr>
          <w:rFonts w:ascii="Times New Roman" w:hAnsi="Times New Roman" w:cs="Times New Roman"/>
          <w:sz w:val="28"/>
          <w:szCs w:val="28"/>
        </w:rPr>
        <w:t xml:space="preserve"> 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</w:r>
      <w:r w:rsidRPr="00770985">
        <w:rPr>
          <w:rFonts w:ascii="Times New Roman" w:hAnsi="Times New Roman" w:cs="Times New Roman"/>
          <w:sz w:val="28"/>
          <w:szCs w:val="28"/>
        </w:rPr>
        <w:br/>
      </w:r>
    </w:p>
    <w:p w:rsidR="00770985" w:rsidRPr="00770985" w:rsidRDefault="00770985" w:rsidP="0077098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985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985" w:rsidRPr="00770985" w:rsidRDefault="00770985" w:rsidP="007709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85">
        <w:rPr>
          <w:rFonts w:ascii="Times New Roman" w:hAnsi="Times New Roman" w:cs="Times New Roman"/>
          <w:b/>
          <w:sz w:val="28"/>
          <w:szCs w:val="28"/>
        </w:rPr>
        <w:t>Анкета для учащихся «Завтракал ли ты?»</w:t>
      </w:r>
    </w:p>
    <w:p w:rsidR="00770985" w:rsidRDefault="00770985" w:rsidP="00754D33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>Что ты ел на завтрак?</w:t>
      </w:r>
    </w:p>
    <w:p w:rsidR="00770985" w:rsidRDefault="00770985" w:rsidP="00754D33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>Считаешь ли ты завтрак необходимым?</w:t>
      </w:r>
    </w:p>
    <w:p w:rsidR="00770985" w:rsidRDefault="00770985" w:rsidP="00754D33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>Какие твои любимые овощи?</w:t>
      </w:r>
    </w:p>
    <w:p w:rsidR="00770985" w:rsidRDefault="00770985" w:rsidP="00754D33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>Какие овощи ты не ешь?</w:t>
      </w:r>
    </w:p>
    <w:p w:rsidR="00770985" w:rsidRDefault="00770985" w:rsidP="00754D33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>Сколько раз в день ты ешь овощи?</w:t>
      </w:r>
    </w:p>
    <w:p w:rsidR="00770985" w:rsidRDefault="00770985" w:rsidP="00754D33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>Любишь ли ты фрукты?</w:t>
      </w:r>
    </w:p>
    <w:p w:rsidR="00770985" w:rsidRDefault="00770985" w:rsidP="00754D33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>Какие фрукты твои любимые?</w:t>
      </w:r>
    </w:p>
    <w:p w:rsidR="00770985" w:rsidRDefault="00770985" w:rsidP="00754D33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>Сколько раз в день ты ешь свежие фрукты?</w:t>
      </w:r>
    </w:p>
    <w:p w:rsidR="00770985" w:rsidRDefault="00770985" w:rsidP="00754D33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>Что ты ешь чаще всего между основными приёмами пищи?</w:t>
      </w:r>
    </w:p>
    <w:p w:rsidR="00770985" w:rsidRDefault="00770985" w:rsidP="00754D33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>Что ты пьёшь чаще всего?</w:t>
      </w:r>
    </w:p>
    <w:p w:rsidR="00770985" w:rsidRDefault="00770985" w:rsidP="00754D33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>Считаешь ли ты продукты, которые употребляешь, полезными для себя?</w:t>
      </w:r>
    </w:p>
    <w:p w:rsidR="00770985" w:rsidRPr="00770985" w:rsidRDefault="00770985" w:rsidP="00754D33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770985">
        <w:rPr>
          <w:rFonts w:ascii="Times New Roman" w:hAnsi="Times New Roman" w:cs="Times New Roman"/>
          <w:sz w:val="28"/>
          <w:szCs w:val="28"/>
        </w:rPr>
        <w:t>Считаешь ли ты, что твой вес: нормальный, избыточный, недостаточный?</w:t>
      </w:r>
    </w:p>
    <w:p w:rsidR="00770985" w:rsidRPr="00770985" w:rsidRDefault="00770985" w:rsidP="007709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985" w:rsidRPr="00FB23AD" w:rsidRDefault="00770985" w:rsidP="00770985">
      <w:pPr>
        <w:pStyle w:val="a8"/>
        <w:ind w:firstLine="540"/>
        <w:jc w:val="both"/>
        <w:rPr>
          <w:sz w:val="28"/>
          <w:szCs w:val="28"/>
        </w:rPr>
      </w:pPr>
    </w:p>
    <w:p w:rsidR="00770985" w:rsidRPr="008B21F8" w:rsidRDefault="00770985" w:rsidP="00770985">
      <w:pPr>
        <w:pStyle w:val="a8"/>
        <w:ind w:firstLine="540"/>
        <w:jc w:val="both"/>
        <w:rPr>
          <w:b/>
          <w:i/>
          <w:sz w:val="32"/>
          <w:szCs w:val="32"/>
        </w:rPr>
      </w:pPr>
    </w:p>
    <w:p w:rsidR="00770985" w:rsidRPr="008B21F8" w:rsidRDefault="00770985" w:rsidP="00770985">
      <w:pPr>
        <w:pStyle w:val="a8"/>
        <w:ind w:firstLine="540"/>
        <w:jc w:val="both"/>
        <w:rPr>
          <w:b/>
          <w:i/>
          <w:sz w:val="32"/>
          <w:szCs w:val="32"/>
        </w:rPr>
      </w:pPr>
    </w:p>
    <w:p w:rsidR="00770985" w:rsidRPr="008B21F8" w:rsidRDefault="00770985" w:rsidP="00770985">
      <w:pPr>
        <w:pStyle w:val="a8"/>
        <w:ind w:firstLine="540"/>
        <w:jc w:val="both"/>
        <w:rPr>
          <w:b/>
          <w:i/>
          <w:sz w:val="32"/>
          <w:szCs w:val="32"/>
        </w:rPr>
      </w:pPr>
    </w:p>
    <w:p w:rsidR="00770985" w:rsidRPr="008B21F8" w:rsidRDefault="00770985" w:rsidP="00770985">
      <w:pPr>
        <w:pStyle w:val="a8"/>
        <w:ind w:firstLine="540"/>
        <w:jc w:val="both"/>
        <w:rPr>
          <w:b/>
          <w:i/>
          <w:sz w:val="32"/>
          <w:szCs w:val="32"/>
        </w:rPr>
      </w:pPr>
    </w:p>
    <w:p w:rsidR="00770985" w:rsidRPr="008B21F8" w:rsidRDefault="00770985" w:rsidP="00770985">
      <w:pPr>
        <w:pStyle w:val="a8"/>
        <w:ind w:firstLine="540"/>
        <w:jc w:val="both"/>
        <w:rPr>
          <w:b/>
          <w:i/>
          <w:sz w:val="32"/>
          <w:szCs w:val="32"/>
        </w:rPr>
      </w:pPr>
    </w:p>
    <w:p w:rsidR="00770985" w:rsidRPr="008B21F8" w:rsidRDefault="00770985" w:rsidP="00770985">
      <w:pPr>
        <w:pStyle w:val="a8"/>
        <w:ind w:firstLine="540"/>
        <w:jc w:val="both"/>
        <w:rPr>
          <w:b/>
          <w:i/>
          <w:sz w:val="32"/>
          <w:szCs w:val="32"/>
        </w:rPr>
      </w:pPr>
    </w:p>
    <w:p w:rsidR="00770985" w:rsidRPr="003101AA" w:rsidRDefault="00770985" w:rsidP="007709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985" w:rsidRDefault="00770985" w:rsidP="00AD664F">
      <w:pPr>
        <w:tabs>
          <w:tab w:val="left" w:pos="360"/>
        </w:tabs>
        <w:jc w:val="both"/>
        <w:rPr>
          <w:sz w:val="28"/>
          <w:szCs w:val="28"/>
        </w:rPr>
      </w:pPr>
    </w:p>
    <w:p w:rsidR="00AD664F" w:rsidRDefault="00AD664F" w:rsidP="00AD664F">
      <w:pPr>
        <w:tabs>
          <w:tab w:val="left" w:pos="360"/>
        </w:tabs>
        <w:jc w:val="both"/>
        <w:rPr>
          <w:sz w:val="28"/>
          <w:szCs w:val="28"/>
        </w:rPr>
      </w:pPr>
    </w:p>
    <w:p w:rsidR="00AD664F" w:rsidRPr="00495858" w:rsidRDefault="00AD664F" w:rsidP="004958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D664F" w:rsidRPr="00495858" w:rsidSect="00AD664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553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8"/>
    <w:multiLevelType w:val="singleLevel"/>
    <w:tmpl w:val="00000008"/>
    <w:name w:val="WW8Num9"/>
    <w:lvl w:ilvl="0">
      <w:start w:val="65535"/>
      <w:numFmt w:val="bullet"/>
      <w:lvlText w:val="•"/>
      <w:lvlJc w:val="left"/>
      <w:pPr>
        <w:tabs>
          <w:tab w:val="num" w:pos="0"/>
        </w:tabs>
        <w:ind w:left="1170" w:hanging="360"/>
      </w:pPr>
      <w:rPr>
        <w:rFonts w:ascii="Arial" w:hAnsi="Arial" w:cs="Symbol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890" w:hanging="360"/>
      </w:pPr>
      <w:rPr>
        <w:rFonts w:ascii="Symbol" w:hAnsi="Symbol"/>
        <w:b/>
      </w:rPr>
    </w:lvl>
  </w:abstractNum>
  <w:abstractNum w:abstractNumId="8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0">
    <w:nsid w:val="00000011"/>
    <w:multiLevelType w:val="singleLevel"/>
    <w:tmpl w:val="00000011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890" w:hanging="360"/>
      </w:pPr>
      <w:rPr>
        <w:rFonts w:ascii="Symbol" w:hAnsi="Symbol" w:cs="Arial"/>
      </w:rPr>
    </w:lvl>
  </w:abstractNum>
  <w:abstractNum w:abstractNumId="12">
    <w:nsid w:val="005D2062"/>
    <w:multiLevelType w:val="hybridMultilevel"/>
    <w:tmpl w:val="24B0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F031FD"/>
    <w:multiLevelType w:val="hybridMultilevel"/>
    <w:tmpl w:val="EAA6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C227C6"/>
    <w:multiLevelType w:val="hybridMultilevel"/>
    <w:tmpl w:val="04E4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49777B"/>
    <w:multiLevelType w:val="hybridMultilevel"/>
    <w:tmpl w:val="EECCC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A832EC"/>
    <w:multiLevelType w:val="hybridMultilevel"/>
    <w:tmpl w:val="8A8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B05CB"/>
    <w:multiLevelType w:val="hybridMultilevel"/>
    <w:tmpl w:val="C5AC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133E5D"/>
    <w:multiLevelType w:val="hybridMultilevel"/>
    <w:tmpl w:val="672A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08336B"/>
    <w:multiLevelType w:val="hybridMultilevel"/>
    <w:tmpl w:val="B6D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CD3232"/>
    <w:multiLevelType w:val="hybridMultilevel"/>
    <w:tmpl w:val="AAFAB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0C1B0B"/>
    <w:multiLevelType w:val="hybridMultilevel"/>
    <w:tmpl w:val="738A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A830DE"/>
    <w:multiLevelType w:val="hybridMultilevel"/>
    <w:tmpl w:val="CE9E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74620C"/>
    <w:multiLevelType w:val="hybridMultilevel"/>
    <w:tmpl w:val="6A22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D25ACF"/>
    <w:multiLevelType w:val="hybridMultilevel"/>
    <w:tmpl w:val="03900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2A7304"/>
    <w:multiLevelType w:val="hybridMultilevel"/>
    <w:tmpl w:val="68A8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B04839"/>
    <w:multiLevelType w:val="hybridMultilevel"/>
    <w:tmpl w:val="C790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B0790A"/>
    <w:multiLevelType w:val="hybridMultilevel"/>
    <w:tmpl w:val="7018C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936E61"/>
    <w:multiLevelType w:val="hybridMultilevel"/>
    <w:tmpl w:val="87F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5A7382"/>
    <w:multiLevelType w:val="hybridMultilevel"/>
    <w:tmpl w:val="19F0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1511D5"/>
    <w:multiLevelType w:val="hybridMultilevel"/>
    <w:tmpl w:val="BAEE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385AF0"/>
    <w:multiLevelType w:val="hybridMultilevel"/>
    <w:tmpl w:val="C31E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E90D3C"/>
    <w:multiLevelType w:val="hybridMultilevel"/>
    <w:tmpl w:val="E4DC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BD6A33"/>
    <w:multiLevelType w:val="hybridMultilevel"/>
    <w:tmpl w:val="C6D0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207D32"/>
    <w:multiLevelType w:val="hybridMultilevel"/>
    <w:tmpl w:val="9AE8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486B45"/>
    <w:multiLevelType w:val="hybridMultilevel"/>
    <w:tmpl w:val="E8C0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E704D1"/>
    <w:multiLevelType w:val="hybridMultilevel"/>
    <w:tmpl w:val="EF1C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8F4AEB"/>
    <w:multiLevelType w:val="hybridMultilevel"/>
    <w:tmpl w:val="B708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2E171A"/>
    <w:multiLevelType w:val="hybridMultilevel"/>
    <w:tmpl w:val="DD3A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275AD"/>
    <w:multiLevelType w:val="hybridMultilevel"/>
    <w:tmpl w:val="C67A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D5635D"/>
    <w:multiLevelType w:val="hybridMultilevel"/>
    <w:tmpl w:val="491A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6B71EF"/>
    <w:multiLevelType w:val="hybridMultilevel"/>
    <w:tmpl w:val="72ACA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0503E5"/>
    <w:multiLevelType w:val="hybridMultilevel"/>
    <w:tmpl w:val="BEFC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421E5F"/>
    <w:multiLevelType w:val="hybridMultilevel"/>
    <w:tmpl w:val="CC2C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9E587D"/>
    <w:multiLevelType w:val="hybridMultilevel"/>
    <w:tmpl w:val="1928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360173"/>
    <w:multiLevelType w:val="hybridMultilevel"/>
    <w:tmpl w:val="8EE0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A44683"/>
    <w:multiLevelType w:val="hybridMultilevel"/>
    <w:tmpl w:val="B322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402AF9"/>
    <w:multiLevelType w:val="hybridMultilevel"/>
    <w:tmpl w:val="9722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A46CF9"/>
    <w:multiLevelType w:val="hybridMultilevel"/>
    <w:tmpl w:val="A6660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40032E"/>
    <w:multiLevelType w:val="hybridMultilevel"/>
    <w:tmpl w:val="33025E5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0">
    <w:nsid w:val="4F5D57FE"/>
    <w:multiLevelType w:val="hybridMultilevel"/>
    <w:tmpl w:val="E076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770B53"/>
    <w:multiLevelType w:val="hybridMultilevel"/>
    <w:tmpl w:val="5D5E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610A7F"/>
    <w:multiLevelType w:val="hybridMultilevel"/>
    <w:tmpl w:val="4714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ED04C2"/>
    <w:multiLevelType w:val="hybridMultilevel"/>
    <w:tmpl w:val="6EA6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3773ACD"/>
    <w:multiLevelType w:val="hybridMultilevel"/>
    <w:tmpl w:val="1F56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AB2C46"/>
    <w:multiLevelType w:val="hybridMultilevel"/>
    <w:tmpl w:val="846A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A901B42"/>
    <w:multiLevelType w:val="hybridMultilevel"/>
    <w:tmpl w:val="AC98D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741703"/>
    <w:multiLevelType w:val="hybridMultilevel"/>
    <w:tmpl w:val="2AD0E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FD1AAA"/>
    <w:multiLevelType w:val="hybridMultilevel"/>
    <w:tmpl w:val="3B408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845CA3"/>
    <w:multiLevelType w:val="hybridMultilevel"/>
    <w:tmpl w:val="2CCE325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0">
    <w:nsid w:val="5E9950E4"/>
    <w:multiLevelType w:val="hybridMultilevel"/>
    <w:tmpl w:val="EC869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4C3F43"/>
    <w:multiLevelType w:val="hybridMultilevel"/>
    <w:tmpl w:val="7404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FC03D4"/>
    <w:multiLevelType w:val="hybridMultilevel"/>
    <w:tmpl w:val="F326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AF57A8"/>
    <w:multiLevelType w:val="hybridMultilevel"/>
    <w:tmpl w:val="FB08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972E70"/>
    <w:multiLevelType w:val="hybridMultilevel"/>
    <w:tmpl w:val="75AE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236448"/>
    <w:multiLevelType w:val="hybridMultilevel"/>
    <w:tmpl w:val="095ED3B2"/>
    <w:lvl w:ilvl="0" w:tplc="0419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6">
    <w:nsid w:val="762B157B"/>
    <w:multiLevelType w:val="hybridMultilevel"/>
    <w:tmpl w:val="A6F8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4B3C28"/>
    <w:multiLevelType w:val="hybridMultilevel"/>
    <w:tmpl w:val="4BAC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651352"/>
    <w:multiLevelType w:val="hybridMultilevel"/>
    <w:tmpl w:val="E116C7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0"/>
  </w:num>
  <w:num w:numId="3">
    <w:abstractNumId w:val="68"/>
  </w:num>
  <w:num w:numId="4">
    <w:abstractNumId w:val="38"/>
  </w:num>
  <w:num w:numId="5">
    <w:abstractNumId w:val="51"/>
  </w:num>
  <w:num w:numId="6">
    <w:abstractNumId w:val="32"/>
  </w:num>
  <w:num w:numId="7">
    <w:abstractNumId w:val="58"/>
  </w:num>
  <w:num w:numId="8">
    <w:abstractNumId w:val="65"/>
  </w:num>
  <w:num w:numId="9">
    <w:abstractNumId w:val="60"/>
  </w:num>
  <w:num w:numId="10">
    <w:abstractNumId w:val="57"/>
  </w:num>
  <w:num w:numId="11">
    <w:abstractNumId w:val="56"/>
  </w:num>
  <w:num w:numId="12">
    <w:abstractNumId w:val="15"/>
  </w:num>
  <w:num w:numId="13">
    <w:abstractNumId w:val="41"/>
  </w:num>
  <w:num w:numId="14">
    <w:abstractNumId w:val="24"/>
  </w:num>
  <w:num w:numId="15">
    <w:abstractNumId w:val="27"/>
  </w:num>
  <w:num w:numId="16">
    <w:abstractNumId w:val="48"/>
  </w:num>
  <w:num w:numId="17">
    <w:abstractNumId w:val="20"/>
  </w:num>
  <w:num w:numId="18">
    <w:abstractNumId w:val="25"/>
  </w:num>
  <w:num w:numId="19">
    <w:abstractNumId w:val="28"/>
  </w:num>
  <w:num w:numId="20">
    <w:abstractNumId w:val="43"/>
  </w:num>
  <w:num w:numId="21">
    <w:abstractNumId w:val="21"/>
  </w:num>
  <w:num w:numId="22">
    <w:abstractNumId w:val="42"/>
  </w:num>
  <w:num w:numId="23">
    <w:abstractNumId w:val="29"/>
  </w:num>
  <w:num w:numId="24">
    <w:abstractNumId w:val="45"/>
  </w:num>
  <w:num w:numId="25">
    <w:abstractNumId w:val="44"/>
  </w:num>
  <w:num w:numId="26">
    <w:abstractNumId w:val="33"/>
  </w:num>
  <w:num w:numId="27">
    <w:abstractNumId w:val="63"/>
  </w:num>
  <w:num w:numId="28">
    <w:abstractNumId w:val="67"/>
  </w:num>
  <w:num w:numId="29">
    <w:abstractNumId w:val="37"/>
  </w:num>
  <w:num w:numId="30">
    <w:abstractNumId w:val="26"/>
  </w:num>
  <w:num w:numId="31">
    <w:abstractNumId w:val="19"/>
  </w:num>
  <w:num w:numId="32">
    <w:abstractNumId w:val="12"/>
  </w:num>
  <w:num w:numId="33">
    <w:abstractNumId w:val="47"/>
  </w:num>
  <w:num w:numId="34">
    <w:abstractNumId w:val="61"/>
  </w:num>
  <w:num w:numId="35">
    <w:abstractNumId w:val="66"/>
  </w:num>
  <w:num w:numId="36">
    <w:abstractNumId w:val="17"/>
  </w:num>
  <w:num w:numId="37">
    <w:abstractNumId w:val="36"/>
  </w:num>
  <w:num w:numId="38">
    <w:abstractNumId w:val="62"/>
  </w:num>
  <w:num w:numId="39">
    <w:abstractNumId w:val="54"/>
  </w:num>
  <w:num w:numId="40">
    <w:abstractNumId w:val="64"/>
  </w:num>
  <w:num w:numId="41">
    <w:abstractNumId w:val="30"/>
  </w:num>
  <w:num w:numId="42">
    <w:abstractNumId w:val="35"/>
  </w:num>
  <w:num w:numId="43">
    <w:abstractNumId w:val="18"/>
  </w:num>
  <w:num w:numId="44">
    <w:abstractNumId w:val="23"/>
  </w:num>
  <w:num w:numId="45">
    <w:abstractNumId w:val="50"/>
  </w:num>
  <w:num w:numId="46">
    <w:abstractNumId w:val="34"/>
  </w:num>
  <w:num w:numId="47">
    <w:abstractNumId w:val="22"/>
  </w:num>
  <w:num w:numId="48">
    <w:abstractNumId w:val="53"/>
  </w:num>
  <w:num w:numId="49">
    <w:abstractNumId w:val="46"/>
  </w:num>
  <w:num w:numId="50">
    <w:abstractNumId w:val="16"/>
  </w:num>
  <w:num w:numId="51">
    <w:abstractNumId w:val="13"/>
  </w:num>
  <w:num w:numId="52">
    <w:abstractNumId w:val="31"/>
  </w:num>
  <w:num w:numId="53">
    <w:abstractNumId w:val="14"/>
  </w:num>
  <w:num w:numId="54">
    <w:abstractNumId w:val="59"/>
  </w:num>
  <w:num w:numId="55">
    <w:abstractNumId w:val="49"/>
  </w:num>
  <w:num w:numId="56">
    <w:abstractNumId w:val="39"/>
  </w:num>
  <w:num w:numId="57">
    <w:abstractNumId w:val="5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4889"/>
    <w:rsid w:val="00034889"/>
    <w:rsid w:val="000373DE"/>
    <w:rsid w:val="00346B8D"/>
    <w:rsid w:val="00495858"/>
    <w:rsid w:val="005A4E31"/>
    <w:rsid w:val="0062771E"/>
    <w:rsid w:val="00715307"/>
    <w:rsid w:val="00754D33"/>
    <w:rsid w:val="00770985"/>
    <w:rsid w:val="008B4D5B"/>
    <w:rsid w:val="009235B7"/>
    <w:rsid w:val="009F7858"/>
    <w:rsid w:val="00AD664F"/>
    <w:rsid w:val="00BA5E1C"/>
    <w:rsid w:val="00C26C09"/>
    <w:rsid w:val="00CA5CC4"/>
    <w:rsid w:val="00EC0A90"/>
    <w:rsid w:val="00F4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89"/>
  </w:style>
  <w:style w:type="paragraph" w:styleId="3">
    <w:name w:val="heading 3"/>
    <w:basedOn w:val="a"/>
    <w:next w:val="a0"/>
    <w:link w:val="30"/>
    <w:qFormat/>
    <w:rsid w:val="00495858"/>
    <w:pPr>
      <w:keepNext/>
      <w:tabs>
        <w:tab w:val="num" w:pos="0"/>
      </w:tabs>
      <w:suppressAutoHyphens/>
      <w:spacing w:before="240" w:after="120" w:line="240" w:lineRule="auto"/>
      <w:outlineLvl w:val="2"/>
    </w:pPr>
    <w:rPr>
      <w:rFonts w:ascii="DejaVu Sans" w:eastAsia="DejaVu Sans" w:hAnsi="DejaVu Sans" w:cs="DejaVu Sans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348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34889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rsid w:val="000348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1"/>
    <w:link w:val="a0"/>
    <w:rsid w:val="000348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495858"/>
    <w:rPr>
      <w:rFonts w:ascii="DejaVu Sans" w:eastAsia="DejaVu Sans" w:hAnsi="DejaVu Sans" w:cs="DejaVu Sans"/>
      <w:b/>
      <w:bCs/>
      <w:sz w:val="28"/>
      <w:szCs w:val="28"/>
      <w:lang w:eastAsia="zh-CN"/>
    </w:rPr>
  </w:style>
  <w:style w:type="paragraph" w:styleId="a8">
    <w:name w:val="Normal (Web)"/>
    <w:basedOn w:val="a"/>
    <w:rsid w:val="008B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770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A8CF-CB31-4933-ABB0-0E2A414A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23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2015-07-28T12:55:00Z</dcterms:created>
  <dcterms:modified xsi:type="dcterms:W3CDTF">2015-08-18T19:21:00Z</dcterms:modified>
</cp:coreProperties>
</file>